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9B" w:rsidRDefault="00CF709B" w:rsidP="00CF709B">
      <w:pPr>
        <w:tabs>
          <w:tab w:val="left" w:pos="2417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учебной работы МКОУ СОШ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.Ц</w:t>
      </w:r>
      <w:proofErr w:type="gramEnd"/>
      <w:r>
        <w:rPr>
          <w:rFonts w:ascii="Times New Roman" w:hAnsi="Times New Roman"/>
          <w:b/>
          <w:sz w:val="28"/>
          <w:szCs w:val="28"/>
        </w:rPr>
        <w:t>рау</w:t>
      </w:r>
      <w:proofErr w:type="spellEnd"/>
    </w:p>
    <w:p w:rsidR="00CF709B" w:rsidRDefault="00CF709B" w:rsidP="00CF709B">
      <w:pPr>
        <w:tabs>
          <w:tab w:val="left" w:pos="2417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 </w:t>
      </w:r>
      <w:r w:rsidR="0083277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96FCB">
        <w:rPr>
          <w:rFonts w:ascii="Times New Roman" w:hAnsi="Times New Roman"/>
          <w:b/>
          <w:sz w:val="28"/>
          <w:szCs w:val="28"/>
        </w:rPr>
        <w:t xml:space="preserve">полугодие  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83277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-201</w:t>
      </w:r>
      <w:r w:rsidR="0083277D"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b/>
          <w:sz w:val="28"/>
          <w:szCs w:val="28"/>
        </w:rPr>
        <w:t xml:space="preserve"> учебного года.</w:t>
      </w:r>
    </w:p>
    <w:p w:rsidR="00CF709B" w:rsidRDefault="00CF709B" w:rsidP="00CF709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проанализировать результаты деятельности школы за первое полугодие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выявить основные проблемы, наметить пути их решения.</w:t>
      </w:r>
    </w:p>
    <w:p w:rsidR="00CF709B" w:rsidRDefault="00CF709B" w:rsidP="00CF709B">
      <w:pPr>
        <w:pStyle w:val="a3"/>
      </w:pPr>
      <w:r>
        <w:t>Основными целями работы школы в 201</w:t>
      </w:r>
      <w:r w:rsidR="00A87ED0">
        <w:t>7</w:t>
      </w:r>
      <w:r>
        <w:t>/201</w:t>
      </w:r>
      <w:r w:rsidR="00A87ED0">
        <w:t>8</w:t>
      </w:r>
      <w:r>
        <w:t xml:space="preserve"> учебном году являются:</w:t>
      </w:r>
    </w:p>
    <w:p w:rsidR="00CF709B" w:rsidRDefault="00CF709B" w:rsidP="00CF709B">
      <w:pPr>
        <w:pStyle w:val="a3"/>
      </w:pPr>
      <w:r>
        <w:t>- обеспечить реализацию права каждого обучающегося на получение образования в соответствии с законом РФ «Об образовании»;</w:t>
      </w:r>
    </w:p>
    <w:p w:rsidR="00CF709B" w:rsidRDefault="00CF709B" w:rsidP="00CF709B">
      <w:pPr>
        <w:pStyle w:val="a3"/>
      </w:pPr>
      <w:r>
        <w:t xml:space="preserve">- сформировать у </w:t>
      </w:r>
      <w:proofErr w:type="gramStart"/>
      <w:r>
        <w:t>обучающихся</w:t>
      </w:r>
      <w:proofErr w:type="gramEnd"/>
      <w:r>
        <w:t xml:space="preserve"> устойчивые познавательные интересы;</w:t>
      </w:r>
    </w:p>
    <w:p w:rsidR="00CF709B" w:rsidRDefault="00CF709B" w:rsidP="00CF709B">
      <w:pPr>
        <w:pStyle w:val="a3"/>
      </w:pPr>
      <w:r>
        <w:t>- включить каждого школьника в работу на учебных занятиях в качестве активных участников и организаторов образовательного процесса;</w:t>
      </w:r>
    </w:p>
    <w:p w:rsidR="00CF709B" w:rsidRDefault="00CF709B" w:rsidP="00CF709B">
      <w:pPr>
        <w:pStyle w:val="a3"/>
      </w:pPr>
      <w:r>
        <w:t>- усилить влияние школы на социализацию личности школьника, его адаптацию к новым экономическим условиям, самоопределение в отношении будущей профессии.</w:t>
      </w:r>
    </w:p>
    <w:p w:rsidR="00CF709B" w:rsidRDefault="00CF709B" w:rsidP="00CF709B">
      <w:pPr>
        <w:pStyle w:val="a3"/>
        <w:spacing w:before="0" w:beforeAutospacing="0" w:after="0" w:afterAutospacing="0"/>
      </w:pPr>
      <w:r>
        <w:t xml:space="preserve">На реализацию этих целей и были направлены усилия </w:t>
      </w:r>
      <w:proofErr w:type="spellStart"/>
      <w:r>
        <w:t>педколлектива</w:t>
      </w:r>
      <w:proofErr w:type="spellEnd"/>
      <w:r>
        <w:t xml:space="preserve"> школы в первом полугодии  201</w:t>
      </w:r>
      <w:r w:rsidR="00A87ED0">
        <w:t>7</w:t>
      </w:r>
      <w:r>
        <w:t>-201</w:t>
      </w:r>
      <w:r w:rsidR="00A87ED0">
        <w:t>8</w:t>
      </w:r>
      <w:r>
        <w:t xml:space="preserve"> учебного года.</w:t>
      </w:r>
    </w:p>
    <w:p w:rsidR="00CF709B" w:rsidRDefault="00CF709B" w:rsidP="00CF709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с обучающимися, родителями школа руководствуется Законом «Об образовании», типовым положением об образовательном учреждении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Уставом школы.</w:t>
      </w:r>
    </w:p>
    <w:p w:rsidR="00CF709B" w:rsidRDefault="00CF709B" w:rsidP="00CF709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Применяя в своей работе разнообразные формы обучения, учителя стремились создать все необходимые условия для реализации обучения детей с разными способностями, с разной степенью усвоения учебного материала.</w:t>
      </w:r>
    </w:p>
    <w:p w:rsidR="00CF709B" w:rsidRDefault="00CF709B" w:rsidP="00CF709B">
      <w:pPr>
        <w:pStyle w:val="a3"/>
        <w:spacing w:before="0" w:beforeAutospacing="0" w:after="0" w:afterAutospacing="0"/>
      </w:pPr>
      <w:r>
        <w:t xml:space="preserve">В течение </w:t>
      </w:r>
      <w:r w:rsidR="00DA5265">
        <w:t xml:space="preserve">2 </w:t>
      </w:r>
      <w:r w:rsidR="00A87ED0">
        <w:t>четверти</w:t>
      </w:r>
      <w:r>
        <w:t xml:space="preserve">   201</w:t>
      </w:r>
      <w:r w:rsidR="00A87ED0">
        <w:t>7</w:t>
      </w:r>
      <w:r>
        <w:t>-201</w:t>
      </w:r>
      <w:r w:rsidR="00A87ED0">
        <w:t>8</w:t>
      </w:r>
      <w:r>
        <w:t xml:space="preserve"> учебного года в школе осуществлялся педагогический мониторинг, одним из основных этапов которого является отслеживание и анализ качества обучения и образования по ступеням обучения  с целью выявления недостатков в работе педагогического коллектива по обучению школьников и выявлению  их причин.</w:t>
      </w:r>
    </w:p>
    <w:p w:rsidR="00CF709B" w:rsidRDefault="00CF709B" w:rsidP="00CF709B">
      <w:pPr>
        <w:pStyle w:val="a3"/>
        <w:spacing w:before="0" w:beforeAutospacing="0" w:after="0" w:afterAutospacing="0"/>
      </w:pPr>
    </w:p>
    <w:p w:rsidR="00155FC1" w:rsidRPr="00155FC1" w:rsidRDefault="00CF709B" w:rsidP="00DA526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На конец</w:t>
      </w:r>
      <w:proofErr w:type="gramEnd"/>
      <w:r>
        <w:rPr>
          <w:sz w:val="24"/>
          <w:szCs w:val="24"/>
        </w:rPr>
        <w:t xml:space="preserve">  </w:t>
      </w:r>
      <w:r w:rsidR="00DA526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A87ED0">
        <w:rPr>
          <w:sz w:val="24"/>
          <w:szCs w:val="24"/>
        </w:rPr>
        <w:t>четверти</w:t>
      </w:r>
      <w:r>
        <w:rPr>
          <w:sz w:val="24"/>
          <w:szCs w:val="24"/>
        </w:rPr>
        <w:t xml:space="preserve">  в школе обучается 2</w:t>
      </w:r>
      <w:r w:rsidR="00A87ED0">
        <w:rPr>
          <w:sz w:val="24"/>
          <w:szCs w:val="24"/>
        </w:rPr>
        <w:t>0</w:t>
      </w:r>
      <w:r w:rsidR="00DA5265">
        <w:rPr>
          <w:sz w:val="24"/>
          <w:szCs w:val="24"/>
        </w:rPr>
        <w:t>9</w:t>
      </w:r>
      <w:r>
        <w:rPr>
          <w:sz w:val="24"/>
          <w:szCs w:val="24"/>
        </w:rPr>
        <w:t xml:space="preserve"> учеников.  Из них в начальной школе обучается </w:t>
      </w:r>
      <w:r w:rsidR="00A87ED0">
        <w:rPr>
          <w:sz w:val="24"/>
          <w:szCs w:val="24"/>
        </w:rPr>
        <w:t>9</w:t>
      </w:r>
      <w:r w:rsidR="00DA5265">
        <w:rPr>
          <w:sz w:val="24"/>
          <w:szCs w:val="24"/>
        </w:rPr>
        <w:t>4</w:t>
      </w:r>
      <w:r>
        <w:rPr>
          <w:sz w:val="24"/>
          <w:szCs w:val="24"/>
        </w:rPr>
        <w:t xml:space="preserve"> учащихся.</w:t>
      </w:r>
      <w:r w:rsidR="00DA5265">
        <w:rPr>
          <w:sz w:val="24"/>
          <w:szCs w:val="24"/>
        </w:rPr>
        <w:t xml:space="preserve"> </w:t>
      </w:r>
      <w:proofErr w:type="gramStart"/>
      <w:r w:rsidR="00DA5265">
        <w:rPr>
          <w:sz w:val="24"/>
          <w:szCs w:val="24"/>
        </w:rPr>
        <w:t xml:space="preserve">( </w:t>
      </w:r>
      <w:proofErr w:type="gramEnd"/>
      <w:r w:rsidR="00DA5265">
        <w:rPr>
          <w:sz w:val="24"/>
          <w:szCs w:val="24"/>
        </w:rPr>
        <w:t xml:space="preserve">1 ученик на домашнем обучений). </w:t>
      </w:r>
      <w:r>
        <w:rPr>
          <w:sz w:val="24"/>
          <w:szCs w:val="24"/>
        </w:rPr>
        <w:t xml:space="preserve"> По итогам окончания </w:t>
      </w:r>
      <w:r w:rsidR="00DA526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A87ED0">
        <w:rPr>
          <w:sz w:val="24"/>
          <w:szCs w:val="24"/>
        </w:rPr>
        <w:t>четверти</w:t>
      </w:r>
      <w:r>
        <w:rPr>
          <w:sz w:val="24"/>
          <w:szCs w:val="24"/>
        </w:rPr>
        <w:t xml:space="preserve">  аттестовано  </w:t>
      </w:r>
      <w:r w:rsidR="00DA5265">
        <w:rPr>
          <w:sz w:val="24"/>
          <w:szCs w:val="24"/>
        </w:rPr>
        <w:t xml:space="preserve">70 </w:t>
      </w:r>
      <w:r>
        <w:rPr>
          <w:sz w:val="24"/>
          <w:szCs w:val="24"/>
        </w:rPr>
        <w:t xml:space="preserve"> учащихся (исключая  учащихся 0-</w:t>
      </w:r>
      <w:r w:rsidR="00DA5265">
        <w:rPr>
          <w:sz w:val="24"/>
          <w:szCs w:val="24"/>
        </w:rPr>
        <w:t>1</w:t>
      </w:r>
      <w:r w:rsidR="00155FC1">
        <w:rPr>
          <w:sz w:val="24"/>
          <w:szCs w:val="24"/>
        </w:rPr>
        <w:t xml:space="preserve"> классы).</w:t>
      </w:r>
    </w:p>
    <w:p w:rsidR="00155FC1" w:rsidRDefault="00155FC1" w:rsidP="00CF709B">
      <w:pPr>
        <w:jc w:val="center"/>
        <w:rPr>
          <w:b/>
          <w:sz w:val="24"/>
          <w:szCs w:val="24"/>
        </w:rPr>
      </w:pPr>
    </w:p>
    <w:p w:rsidR="00CF709B" w:rsidRDefault="00CF709B" w:rsidP="00CF70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Итоги успеваемости за </w:t>
      </w:r>
      <w:r w:rsidR="00DA5265">
        <w:rPr>
          <w:b/>
          <w:sz w:val="24"/>
          <w:szCs w:val="24"/>
        </w:rPr>
        <w:t>2</w:t>
      </w:r>
      <w:r w:rsidR="004C2228">
        <w:rPr>
          <w:b/>
          <w:sz w:val="24"/>
          <w:szCs w:val="24"/>
        </w:rPr>
        <w:t xml:space="preserve"> четверть </w:t>
      </w:r>
      <w:r>
        <w:rPr>
          <w:b/>
          <w:sz w:val="24"/>
          <w:szCs w:val="24"/>
        </w:rPr>
        <w:t xml:space="preserve">  201</w:t>
      </w:r>
      <w:r w:rsidR="004C222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-201</w:t>
      </w:r>
      <w:r w:rsidR="004C222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учебного года на уровне начального общего образования    (</w:t>
      </w:r>
      <w:r w:rsidR="00DA5265">
        <w:rPr>
          <w:b/>
          <w:sz w:val="24"/>
          <w:szCs w:val="24"/>
        </w:rPr>
        <w:t>2</w:t>
      </w:r>
      <w:r w:rsidR="004C22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-4 класс)  </w:t>
      </w:r>
      <w:r w:rsidR="00A87ED0">
        <w:rPr>
          <w:b/>
          <w:sz w:val="24"/>
          <w:szCs w:val="24"/>
        </w:rPr>
        <w:t xml:space="preserve"> </w:t>
      </w:r>
    </w:p>
    <w:p w:rsidR="00155FC1" w:rsidRDefault="00155FC1" w:rsidP="00155FC1">
      <w:pPr>
        <w:rPr>
          <w:b/>
          <w:sz w:val="24"/>
          <w:szCs w:val="24"/>
        </w:rPr>
      </w:pPr>
    </w:p>
    <w:tbl>
      <w:tblPr>
        <w:tblStyle w:val="1"/>
        <w:tblW w:w="10770" w:type="dxa"/>
        <w:tblInd w:w="-885" w:type="dxa"/>
        <w:tblLayout w:type="fixed"/>
        <w:tblLook w:val="04A0"/>
      </w:tblPr>
      <w:tblGrid>
        <w:gridCol w:w="849"/>
        <w:gridCol w:w="709"/>
        <w:gridCol w:w="575"/>
        <w:gridCol w:w="1133"/>
        <w:gridCol w:w="1416"/>
        <w:gridCol w:w="1572"/>
        <w:gridCol w:w="1401"/>
        <w:gridCol w:w="1534"/>
        <w:gridCol w:w="732"/>
        <w:gridCol w:w="849"/>
      </w:tblGrid>
      <w:tr w:rsidR="00CF709B" w:rsidTr="00DA5265">
        <w:trPr>
          <w:cnfStyle w:val="100000000000"/>
          <w:trHeight w:val="767"/>
        </w:trPr>
        <w:tc>
          <w:tcPr>
            <w:cnfStyle w:val="001000000000"/>
            <w:tcW w:w="849" w:type="dxa"/>
            <w:shd w:val="clear" w:color="auto" w:fill="BFBFBF" w:themeFill="background1" w:themeFillShade="BF"/>
            <w:hideMark/>
          </w:tcPr>
          <w:p w:rsidR="00CF709B" w:rsidRDefault="00CF70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84" w:type="dxa"/>
            <w:gridSpan w:val="2"/>
            <w:shd w:val="clear" w:color="auto" w:fill="BFBFBF" w:themeFill="background1" w:themeFillShade="BF"/>
            <w:hideMark/>
          </w:tcPr>
          <w:p w:rsidR="00CF709B" w:rsidRDefault="00CF709B">
            <w:pPr>
              <w:spacing w:after="200" w:line="276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133" w:type="dxa"/>
            <w:shd w:val="clear" w:color="auto" w:fill="BFBFBF" w:themeFill="background1" w:themeFillShade="BF"/>
            <w:hideMark/>
          </w:tcPr>
          <w:p w:rsidR="00CF709B" w:rsidRDefault="00CF709B">
            <w:pPr>
              <w:spacing w:after="200" w:line="276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416" w:type="dxa"/>
            <w:shd w:val="clear" w:color="auto" w:fill="BFBFBF" w:themeFill="background1" w:themeFillShade="BF"/>
            <w:hideMark/>
          </w:tcPr>
          <w:p w:rsidR="00CF709B" w:rsidRDefault="00CF709B">
            <w:pPr>
              <w:spacing w:after="200" w:line="276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1-а  «4» </w:t>
            </w:r>
          </w:p>
        </w:tc>
        <w:tc>
          <w:tcPr>
            <w:tcW w:w="1572" w:type="dxa"/>
            <w:shd w:val="clear" w:color="auto" w:fill="BFBFBF" w:themeFill="background1" w:themeFillShade="BF"/>
            <w:hideMark/>
          </w:tcPr>
          <w:p w:rsidR="00CF709B" w:rsidRDefault="00CF709B">
            <w:pPr>
              <w:spacing w:after="200" w:line="276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«4» и «5» </w:t>
            </w:r>
          </w:p>
        </w:tc>
        <w:tc>
          <w:tcPr>
            <w:tcW w:w="1401" w:type="dxa"/>
            <w:shd w:val="clear" w:color="auto" w:fill="BFBFBF" w:themeFill="background1" w:themeFillShade="BF"/>
            <w:hideMark/>
          </w:tcPr>
          <w:p w:rsidR="00CF709B" w:rsidRDefault="00CF709B">
            <w:pPr>
              <w:spacing w:after="200" w:line="276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1534" w:type="dxa"/>
            <w:shd w:val="clear" w:color="auto" w:fill="BFBFBF" w:themeFill="background1" w:themeFillShade="BF"/>
            <w:hideMark/>
          </w:tcPr>
          <w:p w:rsidR="00CF709B" w:rsidRDefault="00CF709B">
            <w:pPr>
              <w:spacing w:after="200" w:line="276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1-а «3» </w:t>
            </w:r>
          </w:p>
        </w:tc>
        <w:tc>
          <w:tcPr>
            <w:tcW w:w="732" w:type="dxa"/>
            <w:shd w:val="clear" w:color="auto" w:fill="BFBFBF" w:themeFill="background1" w:themeFillShade="BF"/>
            <w:hideMark/>
          </w:tcPr>
          <w:p w:rsidR="00CF709B" w:rsidRDefault="00CF709B">
            <w:pPr>
              <w:spacing w:after="200" w:line="276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«2» </w:t>
            </w:r>
          </w:p>
        </w:tc>
        <w:tc>
          <w:tcPr>
            <w:tcW w:w="849" w:type="dxa"/>
            <w:shd w:val="clear" w:color="auto" w:fill="BFBFBF" w:themeFill="background1" w:themeFillShade="BF"/>
            <w:hideMark/>
          </w:tcPr>
          <w:p w:rsidR="00CF709B" w:rsidRDefault="00CF709B">
            <w:pPr>
              <w:spacing w:after="200" w:line="276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/а» </w:t>
            </w:r>
          </w:p>
        </w:tc>
      </w:tr>
      <w:tr w:rsidR="00DA5265" w:rsidTr="00DA5265">
        <w:trPr>
          <w:cnfStyle w:val="000000100000"/>
          <w:trHeight w:val="403"/>
        </w:trPr>
        <w:tc>
          <w:tcPr>
            <w:cnfStyle w:val="001000000000"/>
            <w:tcW w:w="849" w:type="dxa"/>
            <w:shd w:val="clear" w:color="auto" w:fill="FFFFFF" w:themeFill="background1"/>
            <w:hideMark/>
          </w:tcPr>
          <w:p w:rsidR="00DA5265" w:rsidRDefault="00DA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A5265" w:rsidRDefault="00DA5265" w:rsidP="00DA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A5265" w:rsidRDefault="00DA526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2чет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DA5265" w:rsidRDefault="00761F4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DA5265" w:rsidRDefault="00761F4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DA5265" w:rsidRDefault="00761F4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FFFFFF" w:themeFill="background1"/>
            <w:hideMark/>
          </w:tcPr>
          <w:p w:rsidR="00DA5265" w:rsidRDefault="00761F4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DA5265" w:rsidRDefault="00761F4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31,82</w:t>
            </w:r>
          </w:p>
        </w:tc>
        <w:tc>
          <w:tcPr>
            <w:tcW w:w="1534" w:type="dxa"/>
            <w:shd w:val="clear" w:color="auto" w:fill="FFFFFF" w:themeFill="background1"/>
            <w:hideMark/>
          </w:tcPr>
          <w:p w:rsidR="00DA5265" w:rsidRDefault="00761F4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2" w:type="dxa"/>
            <w:shd w:val="clear" w:color="auto" w:fill="FFFFFF" w:themeFill="background1"/>
            <w:hideMark/>
          </w:tcPr>
          <w:p w:rsidR="00DA5265" w:rsidRDefault="00761F4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FFFFFF" w:themeFill="background1"/>
            <w:hideMark/>
          </w:tcPr>
          <w:p w:rsidR="00DA5265" w:rsidRDefault="00761F4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A5265" w:rsidTr="00DA5265">
        <w:trPr>
          <w:cnfStyle w:val="000000010000"/>
          <w:trHeight w:val="403"/>
        </w:trPr>
        <w:tc>
          <w:tcPr>
            <w:cnfStyle w:val="001000000000"/>
            <w:tcW w:w="849" w:type="dxa"/>
            <w:vMerge w:val="restart"/>
            <w:shd w:val="clear" w:color="auto" w:fill="FFFFFF" w:themeFill="background1"/>
            <w:hideMark/>
          </w:tcPr>
          <w:p w:rsidR="00DA5265" w:rsidRDefault="00DA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3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A5265" w:rsidRDefault="00DA5265" w:rsidP="00167172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1чет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DA5265" w:rsidRDefault="00DA5265" w:rsidP="00167172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DA5265" w:rsidRDefault="00DA5265" w:rsidP="00167172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DA5265" w:rsidRDefault="00DA5265" w:rsidP="00167172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FFFFFF" w:themeFill="background1"/>
            <w:hideMark/>
          </w:tcPr>
          <w:p w:rsidR="00DA5265" w:rsidRDefault="00DA5265" w:rsidP="00167172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DA5265" w:rsidRDefault="00DA5265" w:rsidP="00167172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52,38</w:t>
            </w:r>
          </w:p>
        </w:tc>
        <w:tc>
          <w:tcPr>
            <w:tcW w:w="1534" w:type="dxa"/>
            <w:shd w:val="clear" w:color="auto" w:fill="FFFFFF" w:themeFill="background1"/>
            <w:hideMark/>
          </w:tcPr>
          <w:p w:rsidR="00DA5265" w:rsidRDefault="00DA5265" w:rsidP="00167172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2" w:type="dxa"/>
            <w:shd w:val="clear" w:color="auto" w:fill="FFFFFF" w:themeFill="background1"/>
            <w:hideMark/>
          </w:tcPr>
          <w:p w:rsidR="00DA5265" w:rsidRDefault="00DA5265" w:rsidP="00167172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FFFFFF" w:themeFill="background1"/>
            <w:hideMark/>
          </w:tcPr>
          <w:p w:rsidR="00DA5265" w:rsidRDefault="00DA5265" w:rsidP="00167172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A5265" w:rsidTr="00DA5265">
        <w:trPr>
          <w:cnfStyle w:val="000000100000"/>
          <w:trHeight w:val="403"/>
        </w:trPr>
        <w:tc>
          <w:tcPr>
            <w:cnfStyle w:val="001000000000"/>
            <w:tcW w:w="849" w:type="dxa"/>
            <w:vMerge/>
            <w:shd w:val="clear" w:color="auto" w:fill="FFFFFF" w:themeFill="background1"/>
            <w:hideMark/>
          </w:tcPr>
          <w:p w:rsidR="00DA5265" w:rsidRDefault="00DA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A5265" w:rsidRDefault="00DA5265" w:rsidP="00DA5265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2чет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DA5265" w:rsidRDefault="00761F4C" w:rsidP="0016717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DA5265" w:rsidRDefault="00761F4C" w:rsidP="0016717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DA5265" w:rsidRDefault="00761F4C" w:rsidP="0016717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FFFFFF" w:themeFill="background1"/>
            <w:hideMark/>
          </w:tcPr>
          <w:p w:rsidR="00DA5265" w:rsidRDefault="00761F4C" w:rsidP="0016717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DA5265" w:rsidRDefault="00761F4C" w:rsidP="00167172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57,14</w:t>
            </w:r>
          </w:p>
        </w:tc>
        <w:tc>
          <w:tcPr>
            <w:tcW w:w="1534" w:type="dxa"/>
            <w:shd w:val="clear" w:color="auto" w:fill="FFFFFF" w:themeFill="background1"/>
            <w:hideMark/>
          </w:tcPr>
          <w:p w:rsidR="00DA5265" w:rsidRDefault="00761F4C" w:rsidP="0016717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2" w:type="dxa"/>
            <w:shd w:val="clear" w:color="auto" w:fill="FFFFFF" w:themeFill="background1"/>
            <w:hideMark/>
          </w:tcPr>
          <w:p w:rsidR="00DA5265" w:rsidRDefault="00761F4C" w:rsidP="0016717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FFFFFF" w:themeFill="background1"/>
            <w:hideMark/>
          </w:tcPr>
          <w:p w:rsidR="00DA5265" w:rsidRDefault="00761F4C" w:rsidP="0016717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A5265" w:rsidTr="00DA5265">
        <w:trPr>
          <w:cnfStyle w:val="000000010000"/>
          <w:trHeight w:val="457"/>
        </w:trPr>
        <w:tc>
          <w:tcPr>
            <w:cnfStyle w:val="001000000000"/>
            <w:tcW w:w="849" w:type="dxa"/>
            <w:vMerge w:val="restart"/>
            <w:shd w:val="clear" w:color="auto" w:fill="FFFFFF" w:themeFill="background1"/>
            <w:hideMark/>
          </w:tcPr>
          <w:p w:rsidR="00DA5265" w:rsidRDefault="00DA52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DA5265" w:rsidRDefault="00DA5265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1чет   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DA5265" w:rsidRDefault="00DA5265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DA5265" w:rsidRDefault="00DA5265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DA5265" w:rsidRDefault="00DA5265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FFFFFF" w:themeFill="background1"/>
            <w:hideMark/>
          </w:tcPr>
          <w:p w:rsidR="00DA5265" w:rsidRDefault="00DA5265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DA5265" w:rsidRDefault="00DA5265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1534" w:type="dxa"/>
            <w:shd w:val="clear" w:color="auto" w:fill="FFFFFF" w:themeFill="background1"/>
            <w:hideMark/>
          </w:tcPr>
          <w:p w:rsidR="00DA5265" w:rsidRDefault="00DA5265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2" w:type="dxa"/>
            <w:shd w:val="clear" w:color="auto" w:fill="FFFFFF" w:themeFill="background1"/>
            <w:hideMark/>
          </w:tcPr>
          <w:p w:rsidR="00DA5265" w:rsidRDefault="00DA5265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FFFFFF" w:themeFill="background1"/>
            <w:hideMark/>
          </w:tcPr>
          <w:p w:rsidR="00DA5265" w:rsidRDefault="00DA5265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A5265" w:rsidTr="00DA5265">
        <w:trPr>
          <w:cnfStyle w:val="000000100000"/>
          <w:trHeight w:val="457"/>
        </w:trPr>
        <w:tc>
          <w:tcPr>
            <w:cnfStyle w:val="001000000000"/>
            <w:tcW w:w="849" w:type="dxa"/>
            <w:vMerge/>
            <w:shd w:val="clear" w:color="auto" w:fill="FFFFFF" w:themeFill="background1"/>
            <w:hideMark/>
          </w:tcPr>
          <w:p w:rsidR="00DA5265" w:rsidRDefault="00DA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DA5265" w:rsidRDefault="00DA526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2чет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DA5265" w:rsidRDefault="00761F4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DA5265" w:rsidRDefault="00761F4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DA5265" w:rsidRDefault="00761F4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FFFFFF" w:themeFill="background1"/>
            <w:hideMark/>
          </w:tcPr>
          <w:p w:rsidR="00DA5265" w:rsidRDefault="00761F4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DA5265" w:rsidRDefault="00761F4C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44,44</w:t>
            </w:r>
          </w:p>
        </w:tc>
        <w:tc>
          <w:tcPr>
            <w:tcW w:w="1534" w:type="dxa"/>
            <w:shd w:val="clear" w:color="auto" w:fill="FFFFFF" w:themeFill="background1"/>
            <w:hideMark/>
          </w:tcPr>
          <w:p w:rsidR="00DA5265" w:rsidRDefault="00761F4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2" w:type="dxa"/>
            <w:shd w:val="clear" w:color="auto" w:fill="FFFFFF" w:themeFill="background1"/>
            <w:hideMark/>
          </w:tcPr>
          <w:p w:rsidR="00DA5265" w:rsidRDefault="00761F4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FFFFFF" w:themeFill="background1"/>
            <w:hideMark/>
          </w:tcPr>
          <w:p w:rsidR="00DA5265" w:rsidRDefault="00761F4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A5265" w:rsidTr="00DA5265">
        <w:trPr>
          <w:cnfStyle w:val="000000010000"/>
          <w:trHeight w:val="432"/>
        </w:trPr>
        <w:tc>
          <w:tcPr>
            <w:cnfStyle w:val="001000000000"/>
            <w:tcW w:w="849" w:type="dxa"/>
            <w:vMerge w:val="restart"/>
            <w:shd w:val="clear" w:color="auto" w:fill="D9D9D9" w:themeFill="background1" w:themeFillShade="D9"/>
            <w:hideMark/>
          </w:tcPr>
          <w:p w:rsidR="00DA5265" w:rsidRDefault="00DA52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5265" w:rsidRDefault="00DA5265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A5265" w:rsidRDefault="00DA5265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3" w:type="dxa"/>
            <w:shd w:val="clear" w:color="auto" w:fill="D9D9D9" w:themeFill="background1" w:themeFillShade="D9"/>
            <w:hideMark/>
          </w:tcPr>
          <w:p w:rsidR="00DA5265" w:rsidRDefault="00DA5265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6" w:type="dxa"/>
            <w:shd w:val="clear" w:color="auto" w:fill="D9D9D9" w:themeFill="background1" w:themeFillShade="D9"/>
            <w:hideMark/>
          </w:tcPr>
          <w:p w:rsidR="00DA5265" w:rsidRDefault="00DA5265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D9D9D9" w:themeFill="background1" w:themeFillShade="D9"/>
            <w:hideMark/>
          </w:tcPr>
          <w:p w:rsidR="00DA5265" w:rsidRDefault="00DA5265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01" w:type="dxa"/>
            <w:shd w:val="clear" w:color="auto" w:fill="D9D9D9" w:themeFill="background1" w:themeFillShade="D9"/>
            <w:hideMark/>
          </w:tcPr>
          <w:p w:rsidR="00DA5265" w:rsidRDefault="00DA5265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</w:t>
            </w:r>
          </w:p>
        </w:tc>
        <w:tc>
          <w:tcPr>
            <w:tcW w:w="1534" w:type="dxa"/>
            <w:shd w:val="clear" w:color="auto" w:fill="D9D9D9" w:themeFill="background1" w:themeFillShade="D9"/>
            <w:hideMark/>
          </w:tcPr>
          <w:p w:rsidR="00DA5265" w:rsidRDefault="00DA5265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2" w:type="dxa"/>
            <w:shd w:val="clear" w:color="auto" w:fill="D9D9D9" w:themeFill="background1" w:themeFillShade="D9"/>
            <w:hideMark/>
          </w:tcPr>
          <w:p w:rsidR="00DA5265" w:rsidRDefault="00DA5265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D9D9D9" w:themeFill="background1" w:themeFillShade="D9"/>
            <w:hideMark/>
          </w:tcPr>
          <w:p w:rsidR="00DA5265" w:rsidRDefault="00DA5265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A5265" w:rsidTr="00DA5265">
        <w:trPr>
          <w:cnfStyle w:val="000000100000"/>
          <w:trHeight w:val="432"/>
        </w:trPr>
        <w:tc>
          <w:tcPr>
            <w:cnfStyle w:val="001000000000"/>
            <w:tcW w:w="849" w:type="dxa"/>
            <w:vMerge/>
            <w:shd w:val="clear" w:color="auto" w:fill="D9D9D9" w:themeFill="background1" w:themeFillShade="D9"/>
            <w:hideMark/>
          </w:tcPr>
          <w:p w:rsidR="00DA5265" w:rsidRDefault="00DA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5265" w:rsidRDefault="00DA526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A5265" w:rsidRDefault="00761F4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3" w:type="dxa"/>
            <w:shd w:val="clear" w:color="auto" w:fill="D9D9D9" w:themeFill="background1" w:themeFillShade="D9"/>
            <w:hideMark/>
          </w:tcPr>
          <w:p w:rsidR="00DA5265" w:rsidRDefault="00761F4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6" w:type="dxa"/>
            <w:shd w:val="clear" w:color="auto" w:fill="D9D9D9" w:themeFill="background1" w:themeFillShade="D9"/>
            <w:hideMark/>
          </w:tcPr>
          <w:p w:rsidR="00DA5265" w:rsidRDefault="00761F4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D9D9D9" w:themeFill="background1" w:themeFillShade="D9"/>
            <w:hideMark/>
          </w:tcPr>
          <w:p w:rsidR="00DA5265" w:rsidRDefault="00761F4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01" w:type="dxa"/>
            <w:shd w:val="clear" w:color="auto" w:fill="D9D9D9" w:themeFill="background1" w:themeFillShade="D9"/>
            <w:hideMark/>
          </w:tcPr>
          <w:p w:rsidR="00DA5265" w:rsidRDefault="00E110C1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44,3</w:t>
            </w:r>
          </w:p>
        </w:tc>
        <w:tc>
          <w:tcPr>
            <w:tcW w:w="1534" w:type="dxa"/>
            <w:shd w:val="clear" w:color="auto" w:fill="D9D9D9" w:themeFill="background1" w:themeFillShade="D9"/>
            <w:hideMark/>
          </w:tcPr>
          <w:p w:rsidR="00DA5265" w:rsidRDefault="00761F4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2" w:type="dxa"/>
            <w:shd w:val="clear" w:color="auto" w:fill="D9D9D9" w:themeFill="background1" w:themeFillShade="D9"/>
            <w:hideMark/>
          </w:tcPr>
          <w:p w:rsidR="00DA5265" w:rsidRDefault="00761F4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D9D9D9" w:themeFill="background1" w:themeFillShade="D9"/>
            <w:hideMark/>
          </w:tcPr>
          <w:p w:rsidR="00DA5265" w:rsidRDefault="00761F4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F709B" w:rsidRDefault="00CF709B" w:rsidP="00CF709B">
      <w:pPr>
        <w:jc w:val="center"/>
        <w:rPr>
          <w:b/>
          <w:sz w:val="24"/>
          <w:szCs w:val="24"/>
        </w:rPr>
      </w:pPr>
    </w:p>
    <w:p w:rsidR="00CB5C42" w:rsidRPr="00A87ED0" w:rsidRDefault="00CB5C42" w:rsidP="00A87ED0">
      <w:pPr>
        <w:ind w:left="-993"/>
        <w:jc w:val="center"/>
        <w:rPr>
          <w:b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5200650" cy="2905125"/>
            <wp:effectExtent l="19050" t="0" r="19050" b="0"/>
            <wp:docPr id="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F709B" w:rsidRDefault="00CF709B" w:rsidP="00CF70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отлично в </w:t>
      </w:r>
      <w:r w:rsidR="00B62D4D">
        <w:rPr>
          <w:b/>
          <w:bCs/>
          <w:sz w:val="24"/>
          <w:szCs w:val="24"/>
        </w:rPr>
        <w:t xml:space="preserve"> </w:t>
      </w:r>
      <w:r w:rsidR="00E110C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-4</w:t>
      </w:r>
      <w:r w:rsidR="00B62D4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классах </w:t>
      </w:r>
      <w:r w:rsidR="00B62D4D">
        <w:rPr>
          <w:b/>
          <w:bCs/>
          <w:sz w:val="24"/>
          <w:szCs w:val="24"/>
        </w:rPr>
        <w:t xml:space="preserve"> </w:t>
      </w:r>
      <w:r w:rsidR="00E110C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четверть</w:t>
      </w:r>
      <w:r w:rsidR="00B62D4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закончили</w:t>
      </w:r>
      <w:proofErr w:type="gramStart"/>
      <w:r>
        <w:rPr>
          <w:b/>
          <w:bCs/>
          <w:sz w:val="24"/>
          <w:szCs w:val="24"/>
        </w:rPr>
        <w:t xml:space="preserve"> :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E110C1" w:rsidRPr="00E110C1" w:rsidRDefault="00E110C1" w:rsidP="00CF709B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2 класс   </w:t>
      </w:r>
      <w:r w:rsidRPr="00E110C1">
        <w:rPr>
          <w:bCs/>
          <w:sz w:val="24"/>
          <w:szCs w:val="24"/>
        </w:rPr>
        <w:t xml:space="preserve">1. </w:t>
      </w:r>
      <w:proofErr w:type="spellStart"/>
      <w:r w:rsidRPr="00E110C1">
        <w:rPr>
          <w:bCs/>
          <w:sz w:val="24"/>
          <w:szCs w:val="24"/>
        </w:rPr>
        <w:t>Бутаева</w:t>
      </w:r>
      <w:proofErr w:type="spellEnd"/>
      <w:r w:rsidRPr="00E110C1">
        <w:rPr>
          <w:bCs/>
          <w:sz w:val="24"/>
          <w:szCs w:val="24"/>
        </w:rPr>
        <w:t xml:space="preserve"> Дана</w:t>
      </w:r>
    </w:p>
    <w:p w:rsidR="00E110C1" w:rsidRPr="00E110C1" w:rsidRDefault="00E110C1" w:rsidP="00CF709B">
      <w:pPr>
        <w:rPr>
          <w:bCs/>
          <w:sz w:val="24"/>
          <w:szCs w:val="24"/>
        </w:rPr>
      </w:pPr>
      <w:r w:rsidRPr="00E110C1">
        <w:rPr>
          <w:bCs/>
          <w:sz w:val="24"/>
          <w:szCs w:val="24"/>
        </w:rPr>
        <w:t xml:space="preserve">                                                        2. </w:t>
      </w:r>
      <w:proofErr w:type="spellStart"/>
      <w:r w:rsidRPr="00E110C1">
        <w:rPr>
          <w:bCs/>
          <w:sz w:val="24"/>
          <w:szCs w:val="24"/>
        </w:rPr>
        <w:t>Кумаллагова</w:t>
      </w:r>
      <w:proofErr w:type="spellEnd"/>
      <w:r w:rsidRPr="00E110C1">
        <w:rPr>
          <w:bCs/>
          <w:sz w:val="24"/>
          <w:szCs w:val="24"/>
        </w:rPr>
        <w:t xml:space="preserve"> Ирина</w:t>
      </w:r>
    </w:p>
    <w:p w:rsidR="00E110C1" w:rsidRPr="00E110C1" w:rsidRDefault="00E110C1" w:rsidP="00CF709B">
      <w:pPr>
        <w:rPr>
          <w:bCs/>
          <w:sz w:val="24"/>
          <w:szCs w:val="24"/>
        </w:rPr>
      </w:pPr>
      <w:r w:rsidRPr="00E110C1">
        <w:rPr>
          <w:bCs/>
          <w:sz w:val="24"/>
          <w:szCs w:val="24"/>
        </w:rPr>
        <w:t xml:space="preserve">                                            5 учеников закончили на «4» и «5»</w:t>
      </w:r>
    </w:p>
    <w:p w:rsidR="00E110C1" w:rsidRPr="00E110C1" w:rsidRDefault="00E110C1" w:rsidP="00CF709B">
      <w:pPr>
        <w:rPr>
          <w:bCs/>
          <w:sz w:val="24"/>
          <w:szCs w:val="24"/>
        </w:rPr>
      </w:pPr>
      <w:r w:rsidRPr="00E110C1">
        <w:rPr>
          <w:bCs/>
          <w:sz w:val="24"/>
          <w:szCs w:val="24"/>
        </w:rPr>
        <w:t xml:space="preserve">                                       Нет учеников с одной «4»  и одной «3».</w:t>
      </w:r>
    </w:p>
    <w:p w:rsidR="00CF709B" w:rsidRDefault="00CF709B" w:rsidP="00CF709B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 w:rsidR="00B62D4D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класс  </w:t>
      </w:r>
      <w:r w:rsidRPr="00A87ED0">
        <w:rPr>
          <w:bCs/>
          <w:sz w:val="24"/>
          <w:szCs w:val="24"/>
        </w:rPr>
        <w:t xml:space="preserve">1. </w:t>
      </w:r>
      <w:proofErr w:type="spellStart"/>
      <w:r w:rsidR="00B62D4D" w:rsidRPr="00A87ED0">
        <w:rPr>
          <w:bCs/>
          <w:sz w:val="24"/>
          <w:szCs w:val="24"/>
        </w:rPr>
        <w:t>Мсоева</w:t>
      </w:r>
      <w:proofErr w:type="spellEnd"/>
      <w:r w:rsidR="00B62D4D" w:rsidRPr="00A87ED0">
        <w:rPr>
          <w:bCs/>
          <w:sz w:val="24"/>
          <w:szCs w:val="24"/>
        </w:rPr>
        <w:t xml:space="preserve"> </w:t>
      </w:r>
      <w:proofErr w:type="spellStart"/>
      <w:r w:rsidR="00B62D4D" w:rsidRPr="00A87ED0">
        <w:rPr>
          <w:bCs/>
          <w:sz w:val="24"/>
          <w:szCs w:val="24"/>
        </w:rPr>
        <w:t>Аминат</w:t>
      </w:r>
      <w:proofErr w:type="spellEnd"/>
    </w:p>
    <w:p w:rsidR="00E110C1" w:rsidRDefault="00E110C1" w:rsidP="00CF709B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2. Сокурова </w:t>
      </w:r>
      <w:proofErr w:type="spellStart"/>
      <w:r>
        <w:rPr>
          <w:bCs/>
          <w:sz w:val="24"/>
          <w:szCs w:val="24"/>
        </w:rPr>
        <w:t>Арианна</w:t>
      </w:r>
      <w:proofErr w:type="spellEnd"/>
    </w:p>
    <w:p w:rsidR="00CF709B" w:rsidRDefault="00CF709B" w:rsidP="00CF709B">
      <w:pPr>
        <w:pStyle w:val="a4"/>
        <w:numPr>
          <w:ilvl w:val="0"/>
          <w:numId w:val="1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учеников закончили на «4» и «5». </w:t>
      </w:r>
    </w:p>
    <w:p w:rsidR="00CF709B" w:rsidRDefault="00CF709B" w:rsidP="00A87ED0">
      <w:pPr>
        <w:ind w:left="212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E110C1" w:rsidRPr="00E110C1">
        <w:rPr>
          <w:bCs/>
          <w:sz w:val="24"/>
          <w:szCs w:val="24"/>
        </w:rPr>
        <w:t>Нет учеников с одной «4»  и одной «3».</w:t>
      </w:r>
    </w:p>
    <w:p w:rsidR="00CF709B" w:rsidRPr="00CB5C42" w:rsidRDefault="00CF709B" w:rsidP="00CB5C42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</w:p>
    <w:p w:rsidR="00CF709B" w:rsidRDefault="00CF709B" w:rsidP="00CF709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Абаева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Диана</w:t>
      </w:r>
    </w:p>
    <w:p w:rsidR="00CF709B" w:rsidRDefault="00CF709B" w:rsidP="00CF709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Бекоева  Амина</w:t>
      </w:r>
    </w:p>
    <w:p w:rsidR="00CF709B" w:rsidRPr="00A87ED0" w:rsidRDefault="00CF709B" w:rsidP="00A87ED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Амбалова Арина</w:t>
      </w:r>
    </w:p>
    <w:p w:rsidR="00E110C1" w:rsidRDefault="00CF709B" w:rsidP="00A87ED0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учеников закончили на «4» и «5»</w:t>
      </w:r>
    </w:p>
    <w:p w:rsidR="00A87ED0" w:rsidRPr="00E110C1" w:rsidRDefault="00E110C1" w:rsidP="00E110C1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110C1">
        <w:rPr>
          <w:bCs/>
          <w:sz w:val="24"/>
          <w:szCs w:val="24"/>
        </w:rPr>
        <w:t>Нет учеников с одной «4»  и одной «3».</w:t>
      </w:r>
    </w:p>
    <w:p w:rsidR="00E110C1" w:rsidRDefault="00E110C1" w:rsidP="00A87ED0">
      <w:pPr>
        <w:spacing w:before="100" w:beforeAutospacing="1" w:after="100" w:afterAutospacing="1" w:line="240" w:lineRule="auto"/>
        <w:contextualSpacing/>
        <w:rPr>
          <w:bCs/>
          <w:sz w:val="24"/>
          <w:szCs w:val="24"/>
        </w:rPr>
      </w:pPr>
    </w:p>
    <w:p w:rsidR="00CB5C42" w:rsidRPr="00A87ED0" w:rsidRDefault="00A87ED0" w:rsidP="00A87ED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bCs/>
          <w:sz w:val="24"/>
          <w:szCs w:val="24"/>
        </w:rPr>
        <w:t>Итого в начал</w:t>
      </w:r>
      <w:r w:rsidR="00CF709B">
        <w:rPr>
          <w:bCs/>
          <w:sz w:val="24"/>
          <w:szCs w:val="24"/>
        </w:rPr>
        <w:t xml:space="preserve">ьной школе </w:t>
      </w:r>
      <w:r w:rsidR="00E110C1">
        <w:rPr>
          <w:bCs/>
          <w:sz w:val="24"/>
          <w:szCs w:val="24"/>
        </w:rPr>
        <w:t>7  отличников</w:t>
      </w:r>
      <w:r w:rsidR="00CF709B">
        <w:rPr>
          <w:bCs/>
          <w:sz w:val="24"/>
          <w:szCs w:val="24"/>
        </w:rPr>
        <w:t xml:space="preserve">.  Это </w:t>
      </w:r>
      <w:r w:rsidR="00E110C1">
        <w:rPr>
          <w:bCs/>
          <w:sz w:val="24"/>
          <w:szCs w:val="24"/>
        </w:rPr>
        <w:t>10</w:t>
      </w:r>
      <w:r w:rsidR="00CF709B">
        <w:rPr>
          <w:bCs/>
          <w:sz w:val="24"/>
          <w:szCs w:val="24"/>
        </w:rPr>
        <w:t xml:space="preserve"> %.    Хорошистов 2</w:t>
      </w:r>
      <w:r w:rsidR="00E110C1">
        <w:rPr>
          <w:bCs/>
          <w:sz w:val="24"/>
          <w:szCs w:val="24"/>
        </w:rPr>
        <w:t>4</w:t>
      </w:r>
      <w:r w:rsidR="00CB5C42">
        <w:rPr>
          <w:bCs/>
          <w:sz w:val="24"/>
          <w:szCs w:val="24"/>
        </w:rPr>
        <w:t xml:space="preserve"> человек</w:t>
      </w:r>
      <w:r w:rsidR="00E110C1">
        <w:rPr>
          <w:bCs/>
          <w:sz w:val="24"/>
          <w:szCs w:val="24"/>
        </w:rPr>
        <w:t>а</w:t>
      </w:r>
      <w:r w:rsidR="00CB5C42">
        <w:rPr>
          <w:bCs/>
          <w:sz w:val="24"/>
          <w:szCs w:val="24"/>
        </w:rPr>
        <w:t xml:space="preserve">. Это составляет </w:t>
      </w:r>
      <w:r w:rsidR="00E110C1">
        <w:rPr>
          <w:bCs/>
          <w:sz w:val="24"/>
          <w:szCs w:val="24"/>
        </w:rPr>
        <w:t>34</w:t>
      </w:r>
      <w:r w:rsidR="00CF709B">
        <w:rPr>
          <w:bCs/>
          <w:sz w:val="24"/>
          <w:szCs w:val="24"/>
        </w:rPr>
        <w:t xml:space="preserve"> %.  Качество знаний по</w:t>
      </w:r>
      <w:r w:rsidR="00344C67">
        <w:rPr>
          <w:bCs/>
          <w:sz w:val="24"/>
          <w:szCs w:val="24"/>
        </w:rPr>
        <w:t xml:space="preserve"> начальной школе составляет </w:t>
      </w:r>
      <w:r w:rsidR="00E110C1">
        <w:rPr>
          <w:bCs/>
          <w:sz w:val="24"/>
          <w:szCs w:val="24"/>
        </w:rPr>
        <w:t>44,3</w:t>
      </w:r>
      <w:r w:rsidR="00CF709B">
        <w:rPr>
          <w:bCs/>
          <w:sz w:val="24"/>
          <w:szCs w:val="24"/>
        </w:rPr>
        <w:t xml:space="preserve"> %.</w:t>
      </w:r>
      <w:r w:rsidR="00E110C1">
        <w:rPr>
          <w:bCs/>
          <w:sz w:val="24"/>
          <w:szCs w:val="24"/>
        </w:rPr>
        <w:t xml:space="preserve"> Произошло снижение, но здесь прибавились и учащиеся 2 класса.</w:t>
      </w:r>
    </w:p>
    <w:p w:rsidR="00A87ED0" w:rsidRDefault="00A87ED0" w:rsidP="00CF709B">
      <w:pPr>
        <w:jc w:val="center"/>
        <w:rPr>
          <w:b/>
          <w:sz w:val="24"/>
          <w:szCs w:val="24"/>
        </w:rPr>
      </w:pPr>
    </w:p>
    <w:p w:rsidR="00CF709B" w:rsidRDefault="00CF709B" w:rsidP="00CF70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Итоги успеваемости за </w:t>
      </w:r>
      <w:r w:rsidR="00B62D4D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 xml:space="preserve"> </w:t>
      </w:r>
      <w:r w:rsidR="00B62D4D">
        <w:rPr>
          <w:b/>
          <w:sz w:val="24"/>
          <w:szCs w:val="24"/>
        </w:rPr>
        <w:t xml:space="preserve">четверть </w:t>
      </w:r>
      <w:r>
        <w:rPr>
          <w:b/>
          <w:sz w:val="24"/>
          <w:szCs w:val="24"/>
        </w:rPr>
        <w:t xml:space="preserve"> 201</w:t>
      </w:r>
      <w:r w:rsidR="00B62D4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-201</w:t>
      </w:r>
      <w:r w:rsidR="00B62D4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учебного года на уровне основного общего образования 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 xml:space="preserve">5-9 классы) </w:t>
      </w:r>
      <w:r w:rsidR="00A87ED0">
        <w:rPr>
          <w:b/>
          <w:sz w:val="24"/>
          <w:szCs w:val="24"/>
        </w:rPr>
        <w:t xml:space="preserve"> </w:t>
      </w:r>
    </w:p>
    <w:tbl>
      <w:tblPr>
        <w:tblW w:w="10815" w:type="dxa"/>
        <w:tblInd w:w="-10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852"/>
        <w:gridCol w:w="711"/>
        <w:gridCol w:w="1134"/>
        <w:gridCol w:w="1419"/>
        <w:gridCol w:w="1411"/>
        <w:gridCol w:w="1141"/>
        <w:gridCol w:w="1501"/>
        <w:gridCol w:w="1052"/>
        <w:gridCol w:w="886"/>
      </w:tblGrid>
      <w:tr w:rsidR="00CF709B" w:rsidTr="00DA5265">
        <w:trPr>
          <w:trHeight w:val="1060"/>
        </w:trPr>
        <w:tc>
          <w:tcPr>
            <w:tcW w:w="70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D9D9D9" w:themeFill="background1" w:themeFillShade="D9"/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CF709B" w:rsidRDefault="00CF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63" w:type="dxa"/>
            <w:gridSpan w:val="2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D9D9D9" w:themeFill="background1" w:themeFillShade="D9"/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CF709B" w:rsidRDefault="00CF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D9D9D9" w:themeFill="background1" w:themeFillShade="D9"/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CF709B" w:rsidRDefault="00CF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D9D9D9" w:themeFill="background1" w:themeFillShade="D9"/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CF709B" w:rsidRDefault="00CF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1-а  «4» 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D9D9D9" w:themeFill="background1" w:themeFillShade="D9"/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CF709B" w:rsidRDefault="00CF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«4» и «5» 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D9D9D9" w:themeFill="background1" w:themeFillShade="D9"/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CF709B" w:rsidRDefault="00CF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Качество 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D9D9D9" w:themeFill="background1" w:themeFillShade="D9"/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CF709B" w:rsidRDefault="00CF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1-а «3» 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D9D9D9" w:themeFill="background1" w:themeFillShade="D9"/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CF709B" w:rsidRDefault="00CF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«2» 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D9D9D9" w:themeFill="background1" w:themeFillShade="D9"/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CF709B" w:rsidRDefault="00CF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/а» </w:t>
            </w:r>
          </w:p>
        </w:tc>
      </w:tr>
      <w:tr w:rsidR="00DA5265" w:rsidTr="00FA6396">
        <w:trPr>
          <w:trHeight w:val="644"/>
        </w:trPr>
        <w:tc>
          <w:tcPr>
            <w:tcW w:w="708" w:type="dxa"/>
            <w:vMerge w:val="restart"/>
            <w:tcBorders>
              <w:top w:val="single" w:sz="6" w:space="0" w:color="7D60A0"/>
              <w:left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1ч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Pr="00C8764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C87645">
              <w:rPr>
                <w:b/>
                <w:lang w:eastAsia="en-US"/>
              </w:rPr>
              <w:t>37,5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DA5265" w:rsidTr="00FA6396">
        <w:trPr>
          <w:trHeight w:val="644"/>
        </w:trPr>
        <w:tc>
          <w:tcPr>
            <w:tcW w:w="708" w:type="dxa"/>
            <w:vMerge/>
            <w:tcBorders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2ч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E110C1">
            <w:pPr>
              <w:pStyle w:val="a3"/>
              <w:spacing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E110C1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E110C1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E110C1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Pr="00344C67" w:rsidRDefault="00E110C1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37,5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E110C1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E110C1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E110C1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DA5265" w:rsidTr="00FA6396">
        <w:trPr>
          <w:trHeight w:val="644"/>
        </w:trPr>
        <w:tc>
          <w:tcPr>
            <w:tcW w:w="708" w:type="dxa"/>
            <w:vMerge w:val="restart"/>
            <w:tcBorders>
              <w:top w:val="single" w:sz="6" w:space="0" w:color="7D60A0"/>
              <w:left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1ч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Pr="00C8764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C87645">
              <w:rPr>
                <w:b/>
                <w:lang w:eastAsia="en-US"/>
              </w:rPr>
              <w:t>30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DA5265" w:rsidTr="00FA6396">
        <w:trPr>
          <w:trHeight w:val="644"/>
        </w:trPr>
        <w:tc>
          <w:tcPr>
            <w:tcW w:w="708" w:type="dxa"/>
            <w:vMerge/>
            <w:tcBorders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2ч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6B1570">
            <w:pPr>
              <w:pStyle w:val="a3"/>
              <w:spacing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6B1570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6B1570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6B1570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Pr="006D2C07" w:rsidRDefault="006B1570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35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6B1570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6B1570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6B1570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DA5265" w:rsidTr="00FA6396">
        <w:trPr>
          <w:trHeight w:val="644"/>
        </w:trPr>
        <w:tc>
          <w:tcPr>
            <w:tcW w:w="708" w:type="dxa"/>
            <w:vMerge w:val="restart"/>
            <w:tcBorders>
              <w:top w:val="single" w:sz="6" w:space="0" w:color="7D60A0"/>
              <w:left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1ч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Pr="00C8764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C87645">
              <w:rPr>
                <w:b/>
                <w:lang w:eastAsia="en-US"/>
              </w:rPr>
              <w:t>22,22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DA5265" w:rsidTr="00FA6396">
        <w:trPr>
          <w:trHeight w:val="644"/>
        </w:trPr>
        <w:tc>
          <w:tcPr>
            <w:tcW w:w="708" w:type="dxa"/>
            <w:vMerge/>
            <w:tcBorders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2ч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6B1570">
            <w:pPr>
              <w:pStyle w:val="a3"/>
              <w:spacing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6B1570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6B1570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C8764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Pr="00344C67" w:rsidRDefault="00C8764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38,89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C8764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C8764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C8764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DA5265" w:rsidTr="00FA6396">
        <w:trPr>
          <w:trHeight w:val="644"/>
        </w:trPr>
        <w:tc>
          <w:tcPr>
            <w:tcW w:w="708" w:type="dxa"/>
            <w:vMerge w:val="restart"/>
            <w:tcBorders>
              <w:top w:val="single" w:sz="6" w:space="0" w:color="7D60A0"/>
              <w:left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 </w:t>
            </w: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1ч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Pr="00C8764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C87645">
              <w:rPr>
                <w:b/>
                <w:lang w:eastAsia="en-US"/>
              </w:rPr>
              <w:t>23,08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DA5265" w:rsidTr="00FA6396">
        <w:trPr>
          <w:trHeight w:val="644"/>
        </w:trPr>
        <w:tc>
          <w:tcPr>
            <w:tcW w:w="708" w:type="dxa"/>
            <w:vMerge/>
            <w:tcBorders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2ч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C87645">
            <w:pPr>
              <w:pStyle w:val="a3"/>
              <w:spacing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C8764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C8764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C8764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Pr="00344C67" w:rsidRDefault="00C8764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30,77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C8764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C8764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C8764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DA5265" w:rsidTr="00FA6396">
        <w:trPr>
          <w:trHeight w:val="644"/>
        </w:trPr>
        <w:tc>
          <w:tcPr>
            <w:tcW w:w="708" w:type="dxa"/>
            <w:vMerge w:val="restart"/>
            <w:tcBorders>
              <w:top w:val="single" w:sz="6" w:space="0" w:color="7D60A0"/>
              <w:left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1ч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Pr="00C8764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C87645">
              <w:rPr>
                <w:b/>
                <w:lang w:eastAsia="en-US"/>
              </w:rPr>
              <w:t>21,74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DA5265" w:rsidTr="00FA6396">
        <w:trPr>
          <w:trHeight w:val="644"/>
        </w:trPr>
        <w:tc>
          <w:tcPr>
            <w:tcW w:w="708" w:type="dxa"/>
            <w:vMerge/>
            <w:tcBorders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2ч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C87645">
            <w:pPr>
              <w:pStyle w:val="a3"/>
              <w:spacing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C8764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C8764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C8764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Pr="00344C67" w:rsidRDefault="00C8764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34,78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C8764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C8764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C8764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DA5265" w:rsidTr="00FA6396">
        <w:trPr>
          <w:trHeight w:val="644"/>
        </w:trPr>
        <w:tc>
          <w:tcPr>
            <w:tcW w:w="70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полуг</w:t>
            </w:r>
            <w:proofErr w:type="spellEnd"/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C87645">
            <w:pPr>
              <w:pStyle w:val="a3"/>
              <w:spacing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C8764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C8764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C8764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Pr="00344C67" w:rsidRDefault="00C8764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46,67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C8764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C8764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C8764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DA5265" w:rsidTr="00FA6396">
        <w:trPr>
          <w:trHeight w:val="644"/>
        </w:trPr>
        <w:tc>
          <w:tcPr>
            <w:tcW w:w="70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DA526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FA6396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proofErr w:type="spellStart"/>
            <w:r>
              <w:rPr>
                <w:b/>
                <w:lang w:eastAsia="en-US"/>
              </w:rPr>
              <w:t>полуг</w:t>
            </w:r>
            <w:proofErr w:type="spellEnd"/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C87645">
            <w:pPr>
              <w:pStyle w:val="a3"/>
              <w:spacing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C8764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C8764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C8764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Pr="00344C67" w:rsidRDefault="00C8764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50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C8764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C8764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DA5265" w:rsidRDefault="00C8764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FA6396" w:rsidTr="00D43652">
        <w:trPr>
          <w:trHeight w:val="644"/>
        </w:trPr>
        <w:tc>
          <w:tcPr>
            <w:tcW w:w="708" w:type="dxa"/>
            <w:vMerge w:val="restart"/>
            <w:tcBorders>
              <w:top w:val="single" w:sz="6" w:space="0" w:color="7D60A0"/>
              <w:left w:val="single" w:sz="6" w:space="0" w:color="7D60A0"/>
              <w:right w:val="single" w:sz="6" w:space="0" w:color="7D60A0"/>
            </w:tcBorders>
            <w:vAlign w:val="center"/>
            <w:hideMark/>
          </w:tcPr>
          <w:p w:rsidR="00FA6396" w:rsidRDefault="00FA6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5-11</w:t>
            </w: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FA6396" w:rsidRPr="00C87645" w:rsidRDefault="00FA6396" w:rsidP="00B62D4D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C87645">
              <w:rPr>
                <w:b/>
                <w:lang w:eastAsia="en-US"/>
              </w:rPr>
              <w:t xml:space="preserve"> 1ч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FA6396" w:rsidRPr="00C87645" w:rsidRDefault="00FA6396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C87645">
              <w:rPr>
                <w:b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FA6396" w:rsidRPr="00C87645" w:rsidRDefault="00FA6396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C87645">
              <w:rPr>
                <w:b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FA6396" w:rsidRPr="00C87645" w:rsidRDefault="00FA6396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C87645">
              <w:rPr>
                <w:b/>
                <w:lang w:eastAsia="en-US"/>
              </w:rPr>
              <w:t>4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FA6396" w:rsidRPr="00C87645" w:rsidRDefault="00FA6396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C87645">
              <w:rPr>
                <w:b/>
                <w:lang w:eastAsia="en-US"/>
              </w:rPr>
              <w:t>18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FA6396" w:rsidRPr="00C87645" w:rsidRDefault="00FA6396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C87645">
              <w:rPr>
                <w:b/>
                <w:lang w:eastAsia="en-US"/>
              </w:rPr>
              <w:t>23,3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FA6396" w:rsidRPr="00C87645" w:rsidRDefault="00FA6396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C87645">
              <w:rPr>
                <w:b/>
                <w:lang w:eastAsia="en-US"/>
              </w:rPr>
              <w:t>6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FA6396" w:rsidRPr="00C87645" w:rsidRDefault="00FA6396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C87645">
              <w:rPr>
                <w:b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FA6396" w:rsidRPr="00C87645" w:rsidRDefault="00FA6396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C87645">
              <w:rPr>
                <w:b/>
                <w:lang w:eastAsia="en-US"/>
              </w:rPr>
              <w:t>0</w:t>
            </w:r>
          </w:p>
        </w:tc>
      </w:tr>
      <w:tr w:rsidR="00FA6396" w:rsidTr="00D43652">
        <w:trPr>
          <w:trHeight w:val="644"/>
        </w:trPr>
        <w:tc>
          <w:tcPr>
            <w:tcW w:w="708" w:type="dxa"/>
            <w:vMerge/>
            <w:tcBorders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  <w:hideMark/>
          </w:tcPr>
          <w:p w:rsidR="00FA6396" w:rsidRDefault="00FA6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FA6396" w:rsidRDefault="00FA6396" w:rsidP="00B62D4D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 полуг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FA6396" w:rsidRDefault="00C8764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115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FA6396" w:rsidRDefault="00C8764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9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FA6396" w:rsidRDefault="00C8764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FA6396" w:rsidRDefault="00C8764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35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FA6396" w:rsidRDefault="00C8764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38,3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FA6396" w:rsidRDefault="00C8764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5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FA6396" w:rsidRDefault="00C8764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FA6396" w:rsidRDefault="00C8764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</w:t>
            </w:r>
          </w:p>
        </w:tc>
      </w:tr>
    </w:tbl>
    <w:p w:rsidR="00CF709B" w:rsidRDefault="00CF709B" w:rsidP="00CF709B">
      <w:pPr>
        <w:jc w:val="center"/>
        <w:rPr>
          <w:sz w:val="24"/>
          <w:szCs w:val="24"/>
        </w:rPr>
      </w:pPr>
    </w:p>
    <w:p w:rsidR="00CF709B" w:rsidRDefault="00CF709B" w:rsidP="00CF70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F709B" w:rsidRDefault="00344C67" w:rsidP="00CF709B">
      <w:pPr>
        <w:ind w:left="-851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05450" cy="3209925"/>
            <wp:effectExtent l="19050" t="0" r="19050" b="0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F709B" w:rsidRDefault="00CF709B" w:rsidP="00CF70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F709B" w:rsidRDefault="00CF709B" w:rsidP="00CF709B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Cs/>
          <w:sz w:val="24"/>
          <w:szCs w:val="24"/>
        </w:rPr>
        <w:t xml:space="preserve">В основной </w:t>
      </w:r>
      <w:r w:rsidR="000C3446">
        <w:rPr>
          <w:bCs/>
          <w:sz w:val="24"/>
          <w:szCs w:val="24"/>
        </w:rPr>
        <w:t xml:space="preserve"> и средней </w:t>
      </w:r>
      <w:r>
        <w:rPr>
          <w:bCs/>
          <w:sz w:val="24"/>
          <w:szCs w:val="24"/>
        </w:rPr>
        <w:t xml:space="preserve">школе на отлично </w:t>
      </w:r>
      <w:r w:rsidR="000C3446">
        <w:rPr>
          <w:bCs/>
          <w:sz w:val="24"/>
          <w:szCs w:val="24"/>
        </w:rPr>
        <w:t xml:space="preserve">1 полугодие </w:t>
      </w:r>
      <w:r>
        <w:rPr>
          <w:bCs/>
          <w:sz w:val="24"/>
          <w:szCs w:val="24"/>
        </w:rPr>
        <w:t xml:space="preserve"> закончили</w:t>
      </w:r>
      <w:proofErr w:type="gramStart"/>
      <w:r>
        <w:rPr>
          <w:bCs/>
          <w:sz w:val="24"/>
          <w:szCs w:val="24"/>
        </w:rPr>
        <w:t xml:space="preserve"> :</w:t>
      </w:r>
      <w:proofErr w:type="gramEnd"/>
    </w:p>
    <w:p w:rsidR="00D13752" w:rsidRPr="00D13752" w:rsidRDefault="00D13752" w:rsidP="000C3446">
      <w:pPr>
        <w:pStyle w:val="a4"/>
        <w:numPr>
          <w:ilvl w:val="0"/>
          <w:numId w:val="13"/>
        </w:numPr>
        <w:rPr>
          <w:b/>
          <w:bCs/>
          <w:sz w:val="24"/>
          <w:szCs w:val="24"/>
        </w:rPr>
      </w:pPr>
      <w:r w:rsidRPr="00D13752">
        <w:rPr>
          <w:b/>
          <w:bCs/>
          <w:sz w:val="24"/>
          <w:szCs w:val="24"/>
        </w:rPr>
        <w:t xml:space="preserve">класс </w:t>
      </w:r>
      <w:r w:rsidRPr="00D13752">
        <w:rPr>
          <w:bCs/>
          <w:sz w:val="24"/>
          <w:szCs w:val="24"/>
        </w:rPr>
        <w:t xml:space="preserve">– </w:t>
      </w:r>
      <w:proofErr w:type="spellStart"/>
      <w:r w:rsidRPr="00D13752">
        <w:rPr>
          <w:bCs/>
          <w:sz w:val="24"/>
          <w:szCs w:val="24"/>
        </w:rPr>
        <w:t>Уртаева</w:t>
      </w:r>
      <w:proofErr w:type="spellEnd"/>
      <w:r w:rsidRPr="00D13752">
        <w:rPr>
          <w:bCs/>
          <w:sz w:val="24"/>
          <w:szCs w:val="24"/>
        </w:rPr>
        <w:t xml:space="preserve"> Амина</w:t>
      </w:r>
    </w:p>
    <w:p w:rsidR="00D13752" w:rsidRPr="00D13752" w:rsidRDefault="00D13752" w:rsidP="00D13752">
      <w:pPr>
        <w:spacing w:before="100" w:beforeAutospacing="1" w:after="100" w:afterAutospacing="1" w:line="240" w:lineRule="auto"/>
        <w:ind w:left="217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3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13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F709B" w:rsidRPr="00D13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="00CF709B" w:rsidRPr="00D13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="00CF709B" w:rsidRPr="00D13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Тигиев</w:t>
      </w:r>
      <w:proofErr w:type="spellEnd"/>
      <w:r w:rsidR="00CF709B" w:rsidRPr="00D13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Астан </w:t>
      </w:r>
    </w:p>
    <w:p w:rsidR="00CF709B" w:rsidRDefault="00CF709B" w:rsidP="00D13752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Pr="00D13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D13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Савлаева</w:t>
      </w:r>
      <w:proofErr w:type="spellEnd"/>
      <w:r w:rsidRPr="00D13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Полина</w:t>
      </w:r>
    </w:p>
    <w:p w:rsidR="000C3446" w:rsidRDefault="000C3446" w:rsidP="000C3446">
      <w:pPr>
        <w:pStyle w:val="a4"/>
        <w:spacing w:before="100" w:beforeAutospacing="1" w:after="100" w:afterAutospacing="1" w:line="240" w:lineRule="auto"/>
        <w:ind w:left="28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proofErr w:type="spellStart"/>
      <w:r w:rsidRPr="000C3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Марзоева</w:t>
      </w:r>
      <w:proofErr w:type="spellEnd"/>
      <w:r w:rsidRPr="000C3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Диана</w:t>
      </w:r>
    </w:p>
    <w:p w:rsidR="000C3446" w:rsidRDefault="000C3446" w:rsidP="000C3446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 Амбалова Алина</w:t>
      </w:r>
    </w:p>
    <w:p w:rsidR="000C3446" w:rsidRDefault="000C3446" w:rsidP="000C3446">
      <w:pPr>
        <w:pStyle w:val="a4"/>
        <w:spacing w:before="100" w:beforeAutospacing="1" w:after="100" w:afterAutospacing="1" w:line="240" w:lineRule="auto"/>
        <w:ind w:left="28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Айларова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Диана</w:t>
      </w:r>
    </w:p>
    <w:p w:rsidR="000C3446" w:rsidRPr="000C3446" w:rsidRDefault="000C3446" w:rsidP="000C3446">
      <w:pPr>
        <w:pStyle w:val="a4"/>
        <w:spacing w:before="100" w:beforeAutospacing="1" w:after="100" w:afterAutospacing="1" w:line="240" w:lineRule="auto"/>
        <w:ind w:left="28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Плиева Кристина</w:t>
      </w:r>
    </w:p>
    <w:p w:rsidR="000C3446" w:rsidRPr="000C3446" w:rsidRDefault="000C3446" w:rsidP="000C3446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Pr="000C3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</w:t>
      </w:r>
      <w:proofErr w:type="spellStart"/>
      <w:r w:rsidRPr="000C3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Тигиева</w:t>
      </w:r>
      <w:proofErr w:type="spellEnd"/>
      <w:r w:rsidRPr="000C3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Аида</w:t>
      </w:r>
    </w:p>
    <w:p w:rsidR="000C3446" w:rsidRPr="000C3446" w:rsidRDefault="000C3446" w:rsidP="000C3446">
      <w:pPr>
        <w:pStyle w:val="a4"/>
        <w:spacing w:before="100" w:beforeAutospacing="1" w:after="100" w:afterAutospacing="1" w:line="240" w:lineRule="auto"/>
        <w:ind w:left="28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Урумова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Индира</w:t>
      </w:r>
      <w:proofErr w:type="spellEnd"/>
      <w:r w:rsidRPr="000C3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F709B" w:rsidRDefault="00D13752" w:rsidP="00CF709B">
      <w:pPr>
        <w:ind w:left="2217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CF709B" w:rsidRDefault="000C3446" w:rsidP="00CF709B">
      <w:pPr>
        <w:spacing w:before="100" w:beforeAutospacing="1" w:after="100" w:afterAutospacing="1" w:line="240" w:lineRule="auto"/>
        <w:ind w:left="221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 отличников в 5-11 классах – 9 учеников.</w:t>
      </w:r>
    </w:p>
    <w:p w:rsidR="00CF709B" w:rsidRDefault="000C3446" w:rsidP="00CF709B">
      <w:pPr>
        <w:spacing w:before="100" w:beforeAutospacing="1" w:after="100" w:afterAutospacing="1" w:line="240" w:lineRule="auto"/>
        <w:ind w:left="221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Хорошистов в 5-11</w:t>
      </w:r>
      <w:r w:rsidR="00CF7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классах -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</w:t>
      </w:r>
      <w:r w:rsidR="00CF7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учеников.</w:t>
      </w:r>
    </w:p>
    <w:p w:rsidR="00CF709B" w:rsidRDefault="00CF709B" w:rsidP="00CF709B">
      <w:pPr>
        <w:ind w:left="2172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Неуспевающих</w:t>
      </w:r>
      <w:r>
        <w:rPr>
          <w:bCs/>
          <w:sz w:val="24"/>
          <w:szCs w:val="24"/>
        </w:rPr>
        <w:t xml:space="preserve">  </w:t>
      </w:r>
      <w:r w:rsidR="00D13752">
        <w:rPr>
          <w:bCs/>
          <w:sz w:val="24"/>
          <w:szCs w:val="24"/>
        </w:rPr>
        <w:t>нет</w:t>
      </w:r>
      <w:r>
        <w:rPr>
          <w:bCs/>
          <w:sz w:val="24"/>
          <w:szCs w:val="24"/>
        </w:rPr>
        <w:t>:</w:t>
      </w:r>
    </w:p>
    <w:p w:rsidR="00CF709B" w:rsidRDefault="00CF709B" w:rsidP="00D13752">
      <w:pPr>
        <w:ind w:left="2172"/>
        <w:rPr>
          <w:bCs/>
          <w:sz w:val="24"/>
          <w:szCs w:val="24"/>
        </w:rPr>
      </w:pPr>
    </w:p>
    <w:p w:rsidR="00CF709B" w:rsidRPr="000C3446" w:rsidRDefault="00CF709B" w:rsidP="000C3446">
      <w:pPr>
        <w:ind w:left="2217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 одной «3»</w:t>
      </w:r>
      <w:r>
        <w:rPr>
          <w:bCs/>
          <w:sz w:val="24"/>
          <w:szCs w:val="24"/>
        </w:rPr>
        <w:t xml:space="preserve"> </w:t>
      </w:r>
    </w:p>
    <w:p w:rsidR="00CF709B" w:rsidRPr="00D13752" w:rsidRDefault="00D13752" w:rsidP="00D13752">
      <w:pPr>
        <w:ind w:left="2532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    </w:t>
      </w:r>
      <w:r w:rsidR="00CF709B" w:rsidRPr="00D13752">
        <w:rPr>
          <w:b/>
          <w:bCs/>
          <w:sz w:val="24"/>
          <w:szCs w:val="24"/>
        </w:rPr>
        <w:t xml:space="preserve">класс -  </w:t>
      </w:r>
      <w:proofErr w:type="spellStart"/>
      <w:r w:rsidRPr="00D13752">
        <w:rPr>
          <w:bCs/>
          <w:sz w:val="24"/>
          <w:szCs w:val="24"/>
        </w:rPr>
        <w:t>Дарчиева</w:t>
      </w:r>
      <w:proofErr w:type="spellEnd"/>
      <w:r w:rsidRPr="00D13752">
        <w:rPr>
          <w:bCs/>
          <w:sz w:val="24"/>
          <w:szCs w:val="24"/>
        </w:rPr>
        <w:t xml:space="preserve"> Алина</w:t>
      </w:r>
      <w:r w:rsidR="00CF709B" w:rsidRPr="00D13752">
        <w:rPr>
          <w:bCs/>
          <w:sz w:val="24"/>
          <w:szCs w:val="24"/>
        </w:rPr>
        <w:t xml:space="preserve"> (</w:t>
      </w:r>
      <w:r w:rsidRPr="00D13752">
        <w:rPr>
          <w:bCs/>
          <w:sz w:val="24"/>
          <w:szCs w:val="24"/>
        </w:rPr>
        <w:t>география</w:t>
      </w:r>
      <w:r w:rsidR="00CF709B" w:rsidRPr="00D13752">
        <w:rPr>
          <w:bCs/>
          <w:sz w:val="24"/>
          <w:szCs w:val="24"/>
        </w:rPr>
        <w:t>)</w:t>
      </w:r>
    </w:p>
    <w:p w:rsidR="00D13752" w:rsidRPr="00D13752" w:rsidRDefault="000C3446" w:rsidP="000C3446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8 класс – </w:t>
      </w:r>
      <w:proofErr w:type="spellStart"/>
      <w:r w:rsidRPr="000C3446">
        <w:rPr>
          <w:bCs/>
          <w:sz w:val="24"/>
          <w:szCs w:val="24"/>
        </w:rPr>
        <w:t>Бекузаров</w:t>
      </w:r>
      <w:proofErr w:type="spellEnd"/>
      <w:r w:rsidRPr="000C3446">
        <w:rPr>
          <w:bCs/>
          <w:sz w:val="24"/>
          <w:szCs w:val="24"/>
        </w:rPr>
        <w:t xml:space="preserve"> </w:t>
      </w:r>
      <w:proofErr w:type="spellStart"/>
      <w:r w:rsidRPr="000C3446">
        <w:rPr>
          <w:bCs/>
          <w:sz w:val="24"/>
          <w:szCs w:val="24"/>
        </w:rPr>
        <w:t>Алихан</w:t>
      </w:r>
      <w:proofErr w:type="spellEnd"/>
      <w:r w:rsidRPr="000C3446">
        <w:rPr>
          <w:bCs/>
          <w:sz w:val="24"/>
          <w:szCs w:val="24"/>
        </w:rPr>
        <w:t xml:space="preserve"> (химия)</w:t>
      </w:r>
    </w:p>
    <w:p w:rsidR="00CF709B" w:rsidRDefault="00D13752" w:rsidP="00CF709B">
      <w:pPr>
        <w:ind w:left="2217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CF709B">
        <w:rPr>
          <w:b/>
          <w:bCs/>
          <w:sz w:val="24"/>
          <w:szCs w:val="24"/>
        </w:rPr>
        <w:t xml:space="preserve">  9</w:t>
      </w:r>
      <w:r>
        <w:rPr>
          <w:b/>
          <w:bCs/>
          <w:sz w:val="24"/>
          <w:szCs w:val="24"/>
        </w:rPr>
        <w:t xml:space="preserve"> </w:t>
      </w:r>
      <w:r w:rsidR="00CF709B">
        <w:rPr>
          <w:b/>
          <w:bCs/>
          <w:sz w:val="24"/>
          <w:szCs w:val="24"/>
        </w:rPr>
        <w:t xml:space="preserve">  класс </w:t>
      </w:r>
      <w:r w:rsidR="00CF709B">
        <w:rPr>
          <w:bCs/>
          <w:sz w:val="24"/>
          <w:szCs w:val="24"/>
        </w:rPr>
        <w:t xml:space="preserve">– </w:t>
      </w:r>
      <w:proofErr w:type="spellStart"/>
      <w:r w:rsidR="000C3446">
        <w:rPr>
          <w:bCs/>
          <w:sz w:val="24"/>
          <w:szCs w:val="24"/>
        </w:rPr>
        <w:t>Азиев</w:t>
      </w:r>
      <w:proofErr w:type="spellEnd"/>
      <w:r w:rsidR="000C3446">
        <w:rPr>
          <w:bCs/>
          <w:sz w:val="24"/>
          <w:szCs w:val="24"/>
        </w:rPr>
        <w:t xml:space="preserve"> Марат</w:t>
      </w:r>
      <w:r w:rsidR="00CF709B">
        <w:rPr>
          <w:bCs/>
          <w:sz w:val="24"/>
          <w:szCs w:val="24"/>
        </w:rPr>
        <w:t xml:space="preserve"> (</w:t>
      </w:r>
      <w:r w:rsidR="000C3446">
        <w:rPr>
          <w:bCs/>
          <w:sz w:val="24"/>
          <w:szCs w:val="24"/>
        </w:rPr>
        <w:t>русский язык</w:t>
      </w:r>
      <w:proofErr w:type="gramStart"/>
      <w:r>
        <w:rPr>
          <w:bCs/>
          <w:sz w:val="24"/>
          <w:szCs w:val="24"/>
        </w:rPr>
        <w:t xml:space="preserve"> </w:t>
      </w:r>
      <w:r w:rsidR="00CF709B">
        <w:rPr>
          <w:bCs/>
          <w:sz w:val="24"/>
          <w:szCs w:val="24"/>
        </w:rPr>
        <w:t>)</w:t>
      </w:r>
      <w:proofErr w:type="gramEnd"/>
    </w:p>
    <w:p w:rsidR="00CF709B" w:rsidRDefault="00CF709B" w:rsidP="00CF709B">
      <w:pPr>
        <w:ind w:left="221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D13752">
        <w:rPr>
          <w:bCs/>
          <w:sz w:val="24"/>
          <w:szCs w:val="24"/>
        </w:rPr>
        <w:t xml:space="preserve">                 </w:t>
      </w:r>
      <w:r>
        <w:rPr>
          <w:bCs/>
          <w:sz w:val="24"/>
          <w:szCs w:val="24"/>
        </w:rPr>
        <w:t xml:space="preserve">   </w:t>
      </w:r>
      <w:proofErr w:type="spellStart"/>
      <w:r w:rsidR="000C3446">
        <w:rPr>
          <w:bCs/>
          <w:sz w:val="24"/>
          <w:szCs w:val="24"/>
        </w:rPr>
        <w:t>Азиева</w:t>
      </w:r>
      <w:proofErr w:type="spellEnd"/>
      <w:r w:rsidR="000C3446">
        <w:rPr>
          <w:bCs/>
          <w:sz w:val="24"/>
          <w:szCs w:val="24"/>
        </w:rPr>
        <w:t xml:space="preserve"> Милана</w:t>
      </w:r>
      <w:r>
        <w:rPr>
          <w:bCs/>
          <w:sz w:val="24"/>
          <w:szCs w:val="24"/>
        </w:rPr>
        <w:t xml:space="preserve"> (</w:t>
      </w:r>
      <w:r w:rsidR="000C3446">
        <w:rPr>
          <w:bCs/>
          <w:sz w:val="24"/>
          <w:szCs w:val="24"/>
        </w:rPr>
        <w:t>физика</w:t>
      </w:r>
      <w:r>
        <w:rPr>
          <w:bCs/>
          <w:sz w:val="24"/>
          <w:szCs w:val="24"/>
        </w:rPr>
        <w:t>)</w:t>
      </w:r>
    </w:p>
    <w:p w:rsidR="000C3446" w:rsidRDefault="000C3446" w:rsidP="00CF709B">
      <w:pPr>
        <w:ind w:left="221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  <w:proofErr w:type="spellStart"/>
      <w:r>
        <w:rPr>
          <w:bCs/>
          <w:sz w:val="24"/>
          <w:szCs w:val="24"/>
        </w:rPr>
        <w:t>Гаева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Дзерасса</w:t>
      </w:r>
      <w:proofErr w:type="spellEnd"/>
      <w:r>
        <w:rPr>
          <w:bCs/>
          <w:sz w:val="24"/>
          <w:szCs w:val="24"/>
        </w:rPr>
        <w:t xml:space="preserve"> (физика)</w:t>
      </w:r>
    </w:p>
    <w:p w:rsidR="00CF709B" w:rsidRDefault="00CF709B" w:rsidP="00CF709B">
      <w:pPr>
        <w:ind w:left="221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</w:t>
      </w:r>
      <w:r w:rsidR="00D13752">
        <w:rPr>
          <w:bCs/>
          <w:sz w:val="24"/>
          <w:szCs w:val="24"/>
        </w:rPr>
        <w:t xml:space="preserve"> </w:t>
      </w:r>
    </w:p>
    <w:p w:rsidR="00CF709B" w:rsidRDefault="00CF709B" w:rsidP="00CF709B">
      <w:pPr>
        <w:ind w:left="22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8C304C">
        <w:rPr>
          <w:b/>
          <w:bCs/>
          <w:sz w:val="24"/>
          <w:szCs w:val="24"/>
        </w:rPr>
        <w:t xml:space="preserve">Нет учащихся  с </w:t>
      </w:r>
      <w:r>
        <w:rPr>
          <w:b/>
          <w:bCs/>
          <w:sz w:val="24"/>
          <w:szCs w:val="24"/>
        </w:rPr>
        <w:t xml:space="preserve"> одной «4»  </w:t>
      </w:r>
      <w:r w:rsidR="008C304C">
        <w:rPr>
          <w:b/>
          <w:bCs/>
          <w:sz w:val="24"/>
          <w:szCs w:val="24"/>
        </w:rPr>
        <w:t>.</w:t>
      </w:r>
    </w:p>
    <w:p w:rsidR="00CF709B" w:rsidRDefault="008C304C" w:rsidP="00CF709B">
      <w:pPr>
        <w:ind w:left="2217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CF709B" w:rsidRDefault="00CF709B" w:rsidP="00CF709B">
      <w:pPr>
        <w:rPr>
          <w:bCs/>
          <w:sz w:val="24"/>
          <w:szCs w:val="24"/>
        </w:rPr>
      </w:pPr>
    </w:p>
    <w:p w:rsidR="00A87ED0" w:rsidRDefault="00CF709B" w:rsidP="00CF709B">
      <w:pPr>
        <w:ind w:left="22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Итого  по основной</w:t>
      </w:r>
      <w:r w:rsidR="008C304C">
        <w:rPr>
          <w:b/>
          <w:bCs/>
          <w:sz w:val="24"/>
          <w:szCs w:val="24"/>
        </w:rPr>
        <w:t xml:space="preserve"> и средней</w:t>
      </w:r>
      <w:r>
        <w:rPr>
          <w:b/>
          <w:bCs/>
          <w:sz w:val="24"/>
          <w:szCs w:val="24"/>
        </w:rPr>
        <w:t xml:space="preserve"> школе:</w:t>
      </w:r>
    </w:p>
    <w:p w:rsidR="00CF709B" w:rsidRDefault="00A87ED0" w:rsidP="00CF709B">
      <w:pPr>
        <w:ind w:left="22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A87ED0">
        <w:rPr>
          <w:bCs/>
          <w:sz w:val="24"/>
          <w:szCs w:val="24"/>
        </w:rPr>
        <w:t>отличников -</w:t>
      </w:r>
      <w:r w:rsidR="008C304C">
        <w:rPr>
          <w:bCs/>
          <w:sz w:val="24"/>
          <w:szCs w:val="24"/>
        </w:rPr>
        <w:t>9</w:t>
      </w:r>
      <w:r w:rsidRPr="00A87ED0">
        <w:rPr>
          <w:bCs/>
          <w:sz w:val="24"/>
          <w:szCs w:val="24"/>
        </w:rPr>
        <w:t>,</w:t>
      </w:r>
      <w:r w:rsidR="008C304C">
        <w:rPr>
          <w:bCs/>
          <w:sz w:val="24"/>
          <w:szCs w:val="24"/>
        </w:rPr>
        <w:t xml:space="preserve"> хорошистов -35</w:t>
      </w:r>
      <w:r w:rsidRPr="00A87ED0">
        <w:rPr>
          <w:bCs/>
          <w:sz w:val="24"/>
          <w:szCs w:val="24"/>
        </w:rPr>
        <w:t>.</w:t>
      </w:r>
    </w:p>
    <w:p w:rsidR="00CF709B" w:rsidRDefault="00CF709B" w:rsidP="00CF709B">
      <w:pPr>
        <w:ind w:left="2217"/>
        <w:rPr>
          <w:bCs/>
          <w:sz w:val="24"/>
          <w:szCs w:val="24"/>
        </w:rPr>
      </w:pPr>
      <w:r w:rsidRPr="00A87ED0">
        <w:rPr>
          <w:bCs/>
          <w:sz w:val="24"/>
          <w:szCs w:val="24"/>
        </w:rPr>
        <w:t xml:space="preserve"> Успеваемость</w:t>
      </w:r>
      <w:r>
        <w:rPr>
          <w:b/>
          <w:bCs/>
          <w:sz w:val="24"/>
          <w:szCs w:val="24"/>
        </w:rPr>
        <w:t xml:space="preserve">  </w:t>
      </w:r>
      <w:r w:rsidRPr="00155FC1">
        <w:rPr>
          <w:bCs/>
          <w:sz w:val="24"/>
          <w:szCs w:val="24"/>
        </w:rPr>
        <w:t xml:space="preserve"> -</w:t>
      </w:r>
      <w:r>
        <w:rPr>
          <w:b/>
          <w:bCs/>
          <w:sz w:val="24"/>
          <w:szCs w:val="24"/>
        </w:rPr>
        <w:t xml:space="preserve">  </w:t>
      </w:r>
      <w:r w:rsidR="00D13752">
        <w:rPr>
          <w:b/>
          <w:bCs/>
          <w:sz w:val="24"/>
          <w:szCs w:val="24"/>
        </w:rPr>
        <w:t>100</w:t>
      </w:r>
      <w:r>
        <w:rPr>
          <w:b/>
          <w:bCs/>
          <w:sz w:val="24"/>
          <w:szCs w:val="24"/>
        </w:rPr>
        <w:t xml:space="preserve"> %</w:t>
      </w:r>
      <w:r>
        <w:rPr>
          <w:bCs/>
          <w:sz w:val="24"/>
          <w:szCs w:val="24"/>
        </w:rPr>
        <w:t xml:space="preserve">                         </w:t>
      </w:r>
      <w:r w:rsidR="00D13752">
        <w:rPr>
          <w:bCs/>
          <w:sz w:val="24"/>
          <w:szCs w:val="24"/>
        </w:rPr>
        <w:t xml:space="preserve"> </w:t>
      </w:r>
    </w:p>
    <w:p w:rsidR="00CF709B" w:rsidRDefault="00CF709B" w:rsidP="00CF709B">
      <w:pPr>
        <w:ind w:left="2217"/>
        <w:rPr>
          <w:b/>
          <w:bCs/>
          <w:sz w:val="24"/>
          <w:szCs w:val="24"/>
        </w:rPr>
      </w:pPr>
      <w:r w:rsidRPr="00A87ED0">
        <w:rPr>
          <w:bCs/>
          <w:sz w:val="24"/>
          <w:szCs w:val="24"/>
        </w:rPr>
        <w:t>качество знаний</w:t>
      </w:r>
      <w:r>
        <w:rPr>
          <w:b/>
          <w:bCs/>
          <w:sz w:val="24"/>
          <w:szCs w:val="24"/>
        </w:rPr>
        <w:t xml:space="preserve"> </w:t>
      </w:r>
      <w:r w:rsidRPr="00155FC1">
        <w:rPr>
          <w:bCs/>
          <w:sz w:val="24"/>
          <w:szCs w:val="24"/>
        </w:rPr>
        <w:t>–</w:t>
      </w:r>
      <w:r w:rsidR="008C304C">
        <w:rPr>
          <w:b/>
          <w:bCs/>
          <w:sz w:val="24"/>
          <w:szCs w:val="24"/>
        </w:rPr>
        <w:t xml:space="preserve">  38</w:t>
      </w:r>
      <w:r>
        <w:rPr>
          <w:b/>
          <w:bCs/>
          <w:sz w:val="24"/>
          <w:szCs w:val="24"/>
        </w:rPr>
        <w:t>,</w:t>
      </w:r>
      <w:r w:rsidR="00D13752">
        <w:rPr>
          <w:b/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%                   </w:t>
      </w:r>
      <w:r w:rsidR="00D13752">
        <w:rPr>
          <w:bCs/>
          <w:sz w:val="24"/>
          <w:szCs w:val="24"/>
        </w:rPr>
        <w:t xml:space="preserve"> </w:t>
      </w:r>
    </w:p>
    <w:p w:rsidR="00CF709B" w:rsidRPr="00155FC1" w:rsidRDefault="00D13752" w:rsidP="00155FC1">
      <w:pPr>
        <w:ind w:left="2217"/>
        <w:rPr>
          <w:b/>
          <w:bCs/>
          <w:sz w:val="24"/>
          <w:szCs w:val="24"/>
        </w:rPr>
      </w:pPr>
      <w:r w:rsidRPr="00A87ED0">
        <w:rPr>
          <w:bCs/>
          <w:sz w:val="24"/>
          <w:szCs w:val="24"/>
        </w:rPr>
        <w:t xml:space="preserve">СОУ  </w:t>
      </w:r>
      <w:r w:rsidRPr="00155FC1">
        <w:rPr>
          <w:bCs/>
          <w:sz w:val="24"/>
          <w:szCs w:val="24"/>
        </w:rPr>
        <w:t xml:space="preserve">– </w:t>
      </w:r>
      <w:r w:rsidR="008C304C">
        <w:rPr>
          <w:b/>
          <w:bCs/>
          <w:sz w:val="24"/>
          <w:szCs w:val="24"/>
        </w:rPr>
        <w:t xml:space="preserve">     49,5</w:t>
      </w:r>
      <w:r w:rsidR="00CF709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%</w:t>
      </w:r>
      <w:r>
        <w:rPr>
          <w:bCs/>
          <w:sz w:val="24"/>
          <w:szCs w:val="24"/>
        </w:rPr>
        <w:t xml:space="preserve"> </w:t>
      </w:r>
    </w:p>
    <w:p w:rsidR="00CF709B" w:rsidRDefault="00D13752" w:rsidP="00CF709B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CF709B" w:rsidRPr="00087B54" w:rsidRDefault="00CF709B" w:rsidP="00155FC1">
      <w:pPr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   Выводы:</w:t>
      </w:r>
    </w:p>
    <w:p w:rsidR="00CF709B" w:rsidRPr="00087B54" w:rsidRDefault="008C304C" w:rsidP="00CF709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всех классах качество знаний  повысилось, не изменилось лишь в 5 классе. </w:t>
      </w:r>
    </w:p>
    <w:p w:rsidR="00087B54" w:rsidRPr="00087B54" w:rsidRDefault="00087B54" w:rsidP="00087B54">
      <w:pPr>
        <w:spacing w:before="100" w:beforeAutospacing="1" w:after="100" w:afterAutospacing="1" w:line="240" w:lineRule="auto"/>
        <w:contextualSpacing/>
        <w:rPr>
          <w:b/>
          <w:bCs/>
          <w:sz w:val="24"/>
          <w:szCs w:val="24"/>
        </w:rPr>
      </w:pPr>
    </w:p>
    <w:p w:rsidR="00CF709B" w:rsidRDefault="00CF709B" w:rsidP="00CF70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Рекомендации: </w:t>
      </w:r>
    </w:p>
    <w:p w:rsidR="00CF709B" w:rsidRDefault="00CF709B" w:rsidP="00155FC1">
      <w:pPr>
        <w:pStyle w:val="a4"/>
        <w:numPr>
          <w:ilvl w:val="0"/>
          <w:numId w:val="8"/>
        </w:numPr>
        <w:ind w:left="36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Заместителю директора школы по учебной работе  </w:t>
      </w:r>
      <w:proofErr w:type="spellStart"/>
      <w:r>
        <w:rPr>
          <w:bCs/>
          <w:sz w:val="24"/>
          <w:szCs w:val="24"/>
        </w:rPr>
        <w:t>Акиевой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С.Дз</w:t>
      </w:r>
      <w:proofErr w:type="spellEnd"/>
      <w:r>
        <w:rPr>
          <w:bCs/>
          <w:sz w:val="24"/>
          <w:szCs w:val="24"/>
        </w:rPr>
        <w:t xml:space="preserve">. </w:t>
      </w:r>
    </w:p>
    <w:p w:rsidR="00CF709B" w:rsidRDefault="00960C44" w:rsidP="00155F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CF709B">
        <w:rPr>
          <w:bCs/>
          <w:sz w:val="24"/>
          <w:szCs w:val="24"/>
        </w:rPr>
        <w:t xml:space="preserve"> продолжить отслеживание результатов успеваемости в соответствии </w:t>
      </w:r>
    </w:p>
    <w:p w:rsidR="00CF709B" w:rsidRDefault="00CF709B" w:rsidP="00155F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с   </w:t>
      </w:r>
      <w:proofErr w:type="spellStart"/>
      <w:r>
        <w:rPr>
          <w:bCs/>
          <w:sz w:val="24"/>
          <w:szCs w:val="24"/>
        </w:rPr>
        <w:t>внутришкольным</w:t>
      </w:r>
      <w:proofErr w:type="spellEnd"/>
      <w:r>
        <w:rPr>
          <w:bCs/>
          <w:sz w:val="24"/>
          <w:szCs w:val="24"/>
        </w:rPr>
        <w:t xml:space="preserve"> контролем и оформлять их в аналитических справках.</w:t>
      </w:r>
    </w:p>
    <w:p w:rsidR="00CF709B" w:rsidRPr="00960C44" w:rsidRDefault="00CF709B" w:rsidP="00960C44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60C44">
        <w:rPr>
          <w:rFonts w:ascii="Times New Roman" w:hAnsi="Times New Roman"/>
          <w:sz w:val="24"/>
          <w:szCs w:val="24"/>
        </w:rPr>
        <w:t>Учителям-предметникам обратить внимание на учащихся, которые имеют по</w:t>
      </w:r>
      <w:r w:rsidR="008C304C">
        <w:rPr>
          <w:rFonts w:ascii="Times New Roman" w:hAnsi="Times New Roman"/>
          <w:sz w:val="24"/>
          <w:szCs w:val="24"/>
        </w:rPr>
        <w:t xml:space="preserve"> одной тройке </w:t>
      </w:r>
      <w:r w:rsidRPr="00960C44">
        <w:rPr>
          <w:rFonts w:ascii="Times New Roman" w:hAnsi="Times New Roman"/>
          <w:sz w:val="24"/>
          <w:szCs w:val="24"/>
        </w:rPr>
        <w:t xml:space="preserve"> в четверти. Дифференцированно подходить к ученикам на уроках, давать индивидуальные задания, приглашать на консультации; </w:t>
      </w:r>
      <w:r w:rsidR="00087B54" w:rsidRPr="00960C44">
        <w:rPr>
          <w:rFonts w:ascii="Times New Roman" w:hAnsi="Times New Roman"/>
          <w:sz w:val="24"/>
          <w:szCs w:val="24"/>
        </w:rPr>
        <w:t xml:space="preserve"> </w:t>
      </w:r>
    </w:p>
    <w:p w:rsidR="00CF709B" w:rsidRDefault="00960C44" w:rsidP="00CF709B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F709B">
        <w:rPr>
          <w:rFonts w:ascii="Times New Roman" w:hAnsi="Times New Roman"/>
          <w:sz w:val="24"/>
          <w:szCs w:val="24"/>
        </w:rPr>
        <w:t>Информировать родителей и классных руководителей об успеваемости по предмету. Своевременно выставлять оценки в журнал и в дневники</w:t>
      </w:r>
      <w:r w:rsidR="008C304C">
        <w:rPr>
          <w:rFonts w:ascii="Times New Roman" w:hAnsi="Times New Roman"/>
          <w:sz w:val="24"/>
          <w:szCs w:val="24"/>
        </w:rPr>
        <w:t>.</w:t>
      </w:r>
    </w:p>
    <w:p w:rsidR="00CF709B" w:rsidRDefault="00960C44" w:rsidP="00CF709B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F709B">
        <w:rPr>
          <w:rFonts w:ascii="Times New Roman" w:hAnsi="Times New Roman"/>
          <w:sz w:val="24"/>
          <w:szCs w:val="24"/>
        </w:rPr>
        <w:t xml:space="preserve"> Классным руководителям интересоваться успехами по предметам своих учеников не в последние дни четверти, а на протяжении всего периода;</w:t>
      </w:r>
    </w:p>
    <w:p w:rsidR="00CF709B" w:rsidRDefault="008C304C" w:rsidP="00CF709B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5 по 11</w:t>
      </w:r>
      <w:r w:rsidR="00CF709B">
        <w:rPr>
          <w:rFonts w:ascii="Times New Roman" w:hAnsi="Times New Roman"/>
          <w:sz w:val="24"/>
          <w:szCs w:val="24"/>
        </w:rPr>
        <w:t xml:space="preserve"> классы оценки выставлять еженедельно в дневники учащихся.</w:t>
      </w:r>
    </w:p>
    <w:p w:rsidR="00CF709B" w:rsidRPr="008C304C" w:rsidRDefault="00CF709B" w:rsidP="008C304C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Взять под особый контроль учащихся, не мотивированных на учебу.</w:t>
      </w:r>
    </w:p>
    <w:p w:rsidR="00CF709B" w:rsidRDefault="00CF709B" w:rsidP="00CF709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Провести индивидуальную работу с учащимися и их родителями по сохранению контингента обучающихся на</w:t>
      </w:r>
      <w:r w:rsidR="008C3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«5»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«4» и «5», познакомить родителей с успеваемостью детей.</w:t>
      </w:r>
    </w:p>
    <w:p w:rsidR="00CF709B" w:rsidRDefault="00CF709B" w:rsidP="00CF709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Своевременно информировать родителей 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обучении </w:t>
      </w:r>
    </w:p>
    <w:p w:rsidR="00CF709B" w:rsidRDefault="00CF709B" w:rsidP="00087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учащихся.</w:t>
      </w:r>
    </w:p>
    <w:p w:rsidR="00CF709B" w:rsidRDefault="00960C44" w:rsidP="00CF709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F7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Всем классным руководителям и учителям-предметникам </w:t>
      </w:r>
      <w:r w:rsidR="008C3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работать еще</w:t>
      </w:r>
      <w:r w:rsidR="000B0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больше </w:t>
      </w:r>
      <w:r w:rsidR="008C3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над повышением </w:t>
      </w:r>
      <w:r w:rsidR="00087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r w:rsidR="008C3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ачества  знаний обучающихся  в 3 </w:t>
      </w:r>
      <w:r w:rsidR="00087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четверти.</w:t>
      </w:r>
    </w:p>
    <w:p w:rsidR="00CF709B" w:rsidRDefault="00CF709B" w:rsidP="00155F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7B54">
        <w:rPr>
          <w:rFonts w:ascii="Times New Roman" w:hAnsi="Times New Roman"/>
          <w:sz w:val="24"/>
          <w:szCs w:val="24"/>
        </w:rPr>
        <w:t xml:space="preserve"> </w:t>
      </w:r>
    </w:p>
    <w:p w:rsidR="00CF709B" w:rsidRDefault="00CF709B" w:rsidP="00CF709B">
      <w:pPr>
        <w:ind w:left="-3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анализа учебно-воспитательной работы за перв</w:t>
      </w:r>
      <w:r w:rsidR="008C304C">
        <w:rPr>
          <w:rFonts w:ascii="Times New Roman" w:hAnsi="Times New Roman"/>
          <w:sz w:val="24"/>
          <w:szCs w:val="24"/>
        </w:rPr>
        <w:t>ое полугодие</w:t>
      </w:r>
      <w:r w:rsidR="00087B54">
        <w:rPr>
          <w:rFonts w:ascii="Times New Roman" w:hAnsi="Times New Roman"/>
          <w:sz w:val="24"/>
          <w:szCs w:val="24"/>
        </w:rPr>
        <w:t xml:space="preserve"> </w:t>
      </w:r>
      <w:r w:rsidR="008C3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текущего года, в </w:t>
      </w:r>
      <w:r w:rsidR="008C304C">
        <w:rPr>
          <w:rFonts w:ascii="Times New Roman" w:hAnsi="Times New Roman"/>
          <w:sz w:val="24"/>
          <w:szCs w:val="24"/>
        </w:rPr>
        <w:t xml:space="preserve">третьей  </w:t>
      </w:r>
      <w:r>
        <w:rPr>
          <w:rFonts w:ascii="Times New Roman" w:hAnsi="Times New Roman"/>
          <w:sz w:val="24"/>
          <w:szCs w:val="24"/>
        </w:rPr>
        <w:t xml:space="preserve"> четверти необходимо осуществить и проконтролировать:</w:t>
      </w:r>
    </w:p>
    <w:p w:rsidR="00CF709B" w:rsidRDefault="00CF709B" w:rsidP="00CF709B">
      <w:pPr>
        <w:ind w:left="-3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Проверку выполнения программного материала.</w:t>
      </w:r>
    </w:p>
    <w:p w:rsidR="00CF709B" w:rsidRDefault="00CF709B" w:rsidP="008C304C">
      <w:pPr>
        <w:ind w:left="-3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Индивидуальную работ</w:t>
      </w:r>
      <w:r w:rsidR="00155FC1">
        <w:rPr>
          <w:rFonts w:ascii="Times New Roman" w:hAnsi="Times New Roman"/>
          <w:sz w:val="24"/>
          <w:szCs w:val="24"/>
        </w:rPr>
        <w:t>у</w:t>
      </w:r>
      <w:r w:rsidR="008C304C">
        <w:rPr>
          <w:rFonts w:ascii="Times New Roman" w:hAnsi="Times New Roman"/>
          <w:sz w:val="24"/>
          <w:szCs w:val="24"/>
        </w:rPr>
        <w:t xml:space="preserve"> со слабыми </w:t>
      </w:r>
      <w:r>
        <w:rPr>
          <w:rFonts w:ascii="Times New Roman" w:hAnsi="Times New Roman"/>
          <w:sz w:val="24"/>
          <w:szCs w:val="24"/>
        </w:rPr>
        <w:t xml:space="preserve"> учащимися.</w:t>
      </w:r>
    </w:p>
    <w:p w:rsidR="00CF709B" w:rsidRDefault="00CF709B" w:rsidP="00CF709B">
      <w:pPr>
        <w:ind w:left="-3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Ход подготовки к государственной (итоговой) аттестации выпускников 9, 11  классов.</w:t>
      </w:r>
    </w:p>
    <w:p w:rsidR="00CF709B" w:rsidRDefault="008C304C" w:rsidP="008C304C">
      <w:pPr>
        <w:widowControl w:val="0"/>
        <w:suppressAutoHyphens/>
        <w:spacing w:after="0" w:line="240" w:lineRule="auto"/>
        <w:ind w:left="-3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="00CF709B">
        <w:rPr>
          <w:rFonts w:ascii="Times New Roman" w:hAnsi="Times New Roman"/>
          <w:sz w:val="24"/>
          <w:szCs w:val="24"/>
        </w:rPr>
        <w:t>Состояние преподавания   элективных  курсов, ИГЗ по предметам ОГЭ и ЕГЭ.</w:t>
      </w:r>
    </w:p>
    <w:p w:rsidR="008C304C" w:rsidRDefault="008C304C" w:rsidP="00CF709B">
      <w:pPr>
        <w:ind w:left="-399"/>
        <w:jc w:val="both"/>
        <w:rPr>
          <w:rFonts w:ascii="Times New Roman" w:hAnsi="Times New Roman"/>
          <w:sz w:val="24"/>
          <w:szCs w:val="24"/>
        </w:rPr>
      </w:pPr>
    </w:p>
    <w:p w:rsidR="00CF709B" w:rsidRDefault="00CF709B" w:rsidP="00CF709B">
      <w:pPr>
        <w:ind w:left="-3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также:</w:t>
      </w:r>
    </w:p>
    <w:p w:rsidR="00CF709B" w:rsidRDefault="00CF709B" w:rsidP="00CF709B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продолжить работу по осуществлению контроля </w:t>
      </w:r>
      <w:r w:rsidR="00155FC1">
        <w:rPr>
          <w:rFonts w:ascii="Times New Roman" w:hAnsi="Times New Roman"/>
          <w:sz w:val="24"/>
          <w:szCs w:val="24"/>
        </w:rPr>
        <w:t>подготовки учащихся 9,11 классов к ОГЭ и ЕГЭ</w:t>
      </w:r>
      <w:r>
        <w:rPr>
          <w:rFonts w:ascii="Times New Roman" w:hAnsi="Times New Roman"/>
          <w:sz w:val="24"/>
          <w:szCs w:val="24"/>
        </w:rPr>
        <w:t>;</w:t>
      </w:r>
    </w:p>
    <w:p w:rsidR="00155FC1" w:rsidRPr="008C304C" w:rsidRDefault="00CF709B" w:rsidP="008C304C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посещение уроков по плану ВШК;</w:t>
      </w:r>
    </w:p>
    <w:p w:rsidR="00CF709B" w:rsidRDefault="00087B54" w:rsidP="00CF709B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участие в </w:t>
      </w:r>
      <w:r w:rsidR="008C304C">
        <w:rPr>
          <w:rFonts w:ascii="Times New Roman" w:hAnsi="Times New Roman"/>
          <w:sz w:val="24"/>
          <w:szCs w:val="24"/>
        </w:rPr>
        <w:t xml:space="preserve">республиканском </w:t>
      </w:r>
      <w:r>
        <w:rPr>
          <w:rFonts w:ascii="Times New Roman" w:hAnsi="Times New Roman"/>
          <w:sz w:val="24"/>
          <w:szCs w:val="24"/>
        </w:rPr>
        <w:t xml:space="preserve"> </w:t>
      </w:r>
      <w:r w:rsidR="00CF709B">
        <w:rPr>
          <w:rFonts w:ascii="Times New Roman" w:hAnsi="Times New Roman"/>
          <w:sz w:val="24"/>
          <w:szCs w:val="24"/>
        </w:rPr>
        <w:t xml:space="preserve">этапе  олимпиад по </w:t>
      </w:r>
      <w:r w:rsidR="008C304C">
        <w:rPr>
          <w:rFonts w:ascii="Times New Roman" w:hAnsi="Times New Roman"/>
          <w:sz w:val="24"/>
          <w:szCs w:val="24"/>
        </w:rPr>
        <w:t>осетинскому языку и литературе</w:t>
      </w:r>
      <w:proofErr w:type="gramStart"/>
      <w:r w:rsidR="008C304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F709B" w:rsidRDefault="00CF709B" w:rsidP="00CF709B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работу по организации самообразования учит</w:t>
      </w:r>
      <w:r w:rsidR="000B031F">
        <w:rPr>
          <w:rFonts w:ascii="Times New Roman" w:hAnsi="Times New Roman"/>
          <w:sz w:val="24"/>
          <w:szCs w:val="24"/>
        </w:rPr>
        <w:t>елей;</w:t>
      </w:r>
    </w:p>
    <w:p w:rsidR="00CF709B" w:rsidRDefault="00CF709B" w:rsidP="00CF709B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активизировать работу со </w:t>
      </w:r>
      <w:proofErr w:type="gramStart"/>
      <w:r>
        <w:rPr>
          <w:rFonts w:ascii="Times New Roman" w:hAnsi="Times New Roman"/>
          <w:sz w:val="24"/>
          <w:szCs w:val="24"/>
        </w:rPr>
        <w:t>слабоуспевающими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обучающимся с ведением основной документации;</w:t>
      </w:r>
    </w:p>
    <w:p w:rsidR="00155FC1" w:rsidRDefault="00CF709B" w:rsidP="00CF709B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каждому учителю-предметнику грамотно организовать работу с целью повышения качества знаний по предмету.</w:t>
      </w:r>
    </w:p>
    <w:p w:rsidR="00155FC1" w:rsidRDefault="00155FC1" w:rsidP="00155FC1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F709B" w:rsidRPr="00155FC1" w:rsidRDefault="00155FC1" w:rsidP="00155FC1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CF709B" w:rsidRPr="00155FC1">
        <w:rPr>
          <w:bCs/>
          <w:sz w:val="24"/>
          <w:szCs w:val="24"/>
        </w:rPr>
        <w:t xml:space="preserve">     Зам </w:t>
      </w:r>
      <w:proofErr w:type="spellStart"/>
      <w:r w:rsidR="00CF709B" w:rsidRPr="00155FC1">
        <w:rPr>
          <w:bCs/>
          <w:sz w:val="24"/>
          <w:szCs w:val="24"/>
        </w:rPr>
        <w:t>дир</w:t>
      </w:r>
      <w:proofErr w:type="spellEnd"/>
      <w:r w:rsidR="00CF709B" w:rsidRPr="00155FC1">
        <w:rPr>
          <w:bCs/>
          <w:sz w:val="24"/>
          <w:szCs w:val="24"/>
        </w:rPr>
        <w:t xml:space="preserve"> по УВР                                             </w:t>
      </w:r>
      <w:proofErr w:type="spellStart"/>
      <w:r w:rsidR="00CF709B" w:rsidRPr="00155FC1">
        <w:rPr>
          <w:bCs/>
          <w:sz w:val="24"/>
          <w:szCs w:val="24"/>
        </w:rPr>
        <w:t>Акиева</w:t>
      </w:r>
      <w:proofErr w:type="spellEnd"/>
      <w:r w:rsidR="00CF709B" w:rsidRPr="00155FC1">
        <w:rPr>
          <w:bCs/>
          <w:sz w:val="24"/>
          <w:szCs w:val="24"/>
        </w:rPr>
        <w:t xml:space="preserve"> </w:t>
      </w:r>
      <w:proofErr w:type="spellStart"/>
      <w:r w:rsidR="00CF709B" w:rsidRPr="00155FC1">
        <w:rPr>
          <w:bCs/>
          <w:sz w:val="24"/>
          <w:szCs w:val="24"/>
        </w:rPr>
        <w:t>С.Дз</w:t>
      </w:r>
      <w:proofErr w:type="spellEnd"/>
      <w:r w:rsidR="00CF709B" w:rsidRPr="00155FC1">
        <w:rPr>
          <w:bCs/>
          <w:sz w:val="24"/>
          <w:szCs w:val="24"/>
        </w:rPr>
        <w:t>.</w:t>
      </w:r>
    </w:p>
    <w:p w:rsidR="00CF709B" w:rsidRDefault="00CF709B" w:rsidP="00CF709B">
      <w:pPr>
        <w:jc w:val="center"/>
        <w:rPr>
          <w:b/>
          <w:bCs/>
          <w:sz w:val="24"/>
          <w:szCs w:val="24"/>
        </w:rPr>
      </w:pPr>
    </w:p>
    <w:p w:rsidR="005516DA" w:rsidRDefault="005516DA"/>
    <w:p w:rsidR="00155FC1" w:rsidRDefault="00155FC1"/>
    <w:sectPr w:rsidR="00155FC1" w:rsidSect="0055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1A07A8"/>
    <w:multiLevelType w:val="hybridMultilevel"/>
    <w:tmpl w:val="D04A47D8"/>
    <w:lvl w:ilvl="0" w:tplc="BBCCFA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475A04"/>
    <w:multiLevelType w:val="hybridMultilevel"/>
    <w:tmpl w:val="586455F0"/>
    <w:lvl w:ilvl="0" w:tplc="3170F276">
      <w:start w:val="3"/>
      <w:numFmt w:val="decimal"/>
      <w:lvlText w:val="%1"/>
      <w:lvlJc w:val="left"/>
      <w:pPr>
        <w:ind w:left="253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232BA"/>
    <w:multiLevelType w:val="hybridMultilevel"/>
    <w:tmpl w:val="25F8F972"/>
    <w:lvl w:ilvl="0" w:tplc="9AD67B9A">
      <w:start w:val="9"/>
      <w:numFmt w:val="decimal"/>
      <w:lvlText w:val="%1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12E1772A"/>
    <w:multiLevelType w:val="hybridMultilevel"/>
    <w:tmpl w:val="04266BDA"/>
    <w:lvl w:ilvl="0" w:tplc="71C89664">
      <w:start w:val="9"/>
      <w:numFmt w:val="decimal"/>
      <w:lvlText w:val="%1"/>
      <w:lvlJc w:val="left"/>
      <w:pPr>
        <w:ind w:left="29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57" w:hanging="360"/>
      </w:pPr>
    </w:lvl>
    <w:lvl w:ilvl="2" w:tplc="0419001B" w:tentative="1">
      <w:start w:val="1"/>
      <w:numFmt w:val="lowerRoman"/>
      <w:lvlText w:val="%3."/>
      <w:lvlJc w:val="right"/>
      <w:pPr>
        <w:ind w:left="4377" w:hanging="180"/>
      </w:pPr>
    </w:lvl>
    <w:lvl w:ilvl="3" w:tplc="0419000F" w:tentative="1">
      <w:start w:val="1"/>
      <w:numFmt w:val="decimal"/>
      <w:lvlText w:val="%4."/>
      <w:lvlJc w:val="left"/>
      <w:pPr>
        <w:ind w:left="5097" w:hanging="360"/>
      </w:pPr>
    </w:lvl>
    <w:lvl w:ilvl="4" w:tplc="04190019" w:tentative="1">
      <w:start w:val="1"/>
      <w:numFmt w:val="lowerLetter"/>
      <w:lvlText w:val="%5."/>
      <w:lvlJc w:val="left"/>
      <w:pPr>
        <w:ind w:left="5817" w:hanging="360"/>
      </w:pPr>
    </w:lvl>
    <w:lvl w:ilvl="5" w:tplc="0419001B" w:tentative="1">
      <w:start w:val="1"/>
      <w:numFmt w:val="lowerRoman"/>
      <w:lvlText w:val="%6."/>
      <w:lvlJc w:val="right"/>
      <w:pPr>
        <w:ind w:left="6537" w:hanging="180"/>
      </w:pPr>
    </w:lvl>
    <w:lvl w:ilvl="6" w:tplc="0419000F" w:tentative="1">
      <w:start w:val="1"/>
      <w:numFmt w:val="decimal"/>
      <w:lvlText w:val="%7."/>
      <w:lvlJc w:val="left"/>
      <w:pPr>
        <w:ind w:left="7257" w:hanging="360"/>
      </w:pPr>
    </w:lvl>
    <w:lvl w:ilvl="7" w:tplc="04190019" w:tentative="1">
      <w:start w:val="1"/>
      <w:numFmt w:val="lowerLetter"/>
      <w:lvlText w:val="%8."/>
      <w:lvlJc w:val="left"/>
      <w:pPr>
        <w:ind w:left="7977" w:hanging="360"/>
      </w:pPr>
    </w:lvl>
    <w:lvl w:ilvl="8" w:tplc="0419001B" w:tentative="1">
      <w:start w:val="1"/>
      <w:numFmt w:val="lowerRoman"/>
      <w:lvlText w:val="%9."/>
      <w:lvlJc w:val="right"/>
      <w:pPr>
        <w:ind w:left="8697" w:hanging="180"/>
      </w:pPr>
    </w:lvl>
  </w:abstractNum>
  <w:abstractNum w:abstractNumId="7">
    <w:nsid w:val="17722284"/>
    <w:multiLevelType w:val="hybridMultilevel"/>
    <w:tmpl w:val="99A6132E"/>
    <w:lvl w:ilvl="0" w:tplc="1FF41FEA">
      <w:start w:val="4"/>
      <w:numFmt w:val="decimal"/>
      <w:lvlText w:val="%1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12" w:hanging="360"/>
      </w:pPr>
    </w:lvl>
    <w:lvl w:ilvl="2" w:tplc="0419001B" w:tentative="1">
      <w:start w:val="1"/>
      <w:numFmt w:val="lowerRoman"/>
      <w:lvlText w:val="%3."/>
      <w:lvlJc w:val="right"/>
      <w:pPr>
        <w:ind w:left="4332" w:hanging="180"/>
      </w:pPr>
    </w:lvl>
    <w:lvl w:ilvl="3" w:tplc="0419000F" w:tentative="1">
      <w:start w:val="1"/>
      <w:numFmt w:val="decimal"/>
      <w:lvlText w:val="%4."/>
      <w:lvlJc w:val="left"/>
      <w:pPr>
        <w:ind w:left="5052" w:hanging="360"/>
      </w:pPr>
    </w:lvl>
    <w:lvl w:ilvl="4" w:tplc="04190019" w:tentative="1">
      <w:start w:val="1"/>
      <w:numFmt w:val="lowerLetter"/>
      <w:lvlText w:val="%5."/>
      <w:lvlJc w:val="left"/>
      <w:pPr>
        <w:ind w:left="5772" w:hanging="360"/>
      </w:pPr>
    </w:lvl>
    <w:lvl w:ilvl="5" w:tplc="0419001B" w:tentative="1">
      <w:start w:val="1"/>
      <w:numFmt w:val="lowerRoman"/>
      <w:lvlText w:val="%6."/>
      <w:lvlJc w:val="right"/>
      <w:pPr>
        <w:ind w:left="6492" w:hanging="180"/>
      </w:pPr>
    </w:lvl>
    <w:lvl w:ilvl="6" w:tplc="0419000F" w:tentative="1">
      <w:start w:val="1"/>
      <w:numFmt w:val="decimal"/>
      <w:lvlText w:val="%7."/>
      <w:lvlJc w:val="left"/>
      <w:pPr>
        <w:ind w:left="7212" w:hanging="360"/>
      </w:pPr>
    </w:lvl>
    <w:lvl w:ilvl="7" w:tplc="04190019" w:tentative="1">
      <w:start w:val="1"/>
      <w:numFmt w:val="lowerLetter"/>
      <w:lvlText w:val="%8."/>
      <w:lvlJc w:val="left"/>
      <w:pPr>
        <w:ind w:left="7932" w:hanging="360"/>
      </w:pPr>
    </w:lvl>
    <w:lvl w:ilvl="8" w:tplc="0419001B" w:tentative="1">
      <w:start w:val="1"/>
      <w:numFmt w:val="lowerRoman"/>
      <w:lvlText w:val="%9."/>
      <w:lvlJc w:val="right"/>
      <w:pPr>
        <w:ind w:left="8652" w:hanging="180"/>
      </w:pPr>
    </w:lvl>
  </w:abstractNum>
  <w:abstractNum w:abstractNumId="8">
    <w:nsid w:val="24127E29"/>
    <w:multiLevelType w:val="hybridMultilevel"/>
    <w:tmpl w:val="5B286138"/>
    <w:lvl w:ilvl="0" w:tplc="326E0CBE">
      <w:start w:val="7"/>
      <w:numFmt w:val="decimal"/>
      <w:lvlText w:val="%1"/>
      <w:lvlJc w:val="left"/>
      <w:pPr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F851E9"/>
    <w:multiLevelType w:val="hybridMultilevel"/>
    <w:tmpl w:val="BA46A056"/>
    <w:lvl w:ilvl="0" w:tplc="6E4E49FA">
      <w:start w:val="8"/>
      <w:numFmt w:val="decimal"/>
      <w:lvlText w:val="%1"/>
      <w:lvlJc w:val="left"/>
      <w:pPr>
        <w:ind w:left="257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C3FE5"/>
    <w:multiLevelType w:val="hybridMultilevel"/>
    <w:tmpl w:val="78886686"/>
    <w:lvl w:ilvl="0" w:tplc="02F02F7E">
      <w:start w:val="10"/>
      <w:numFmt w:val="decimal"/>
      <w:lvlText w:val="%1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1">
    <w:nsid w:val="34490A06"/>
    <w:multiLevelType w:val="hybridMultilevel"/>
    <w:tmpl w:val="54B889F2"/>
    <w:lvl w:ilvl="0" w:tplc="9C946238">
      <w:start w:val="1"/>
      <w:numFmt w:val="decimal"/>
      <w:lvlText w:val="%1."/>
      <w:lvlJc w:val="left"/>
      <w:pPr>
        <w:ind w:left="25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15448C"/>
    <w:multiLevelType w:val="hybridMultilevel"/>
    <w:tmpl w:val="876A544E"/>
    <w:lvl w:ilvl="0" w:tplc="8E48C1C0">
      <w:start w:val="6"/>
      <w:numFmt w:val="decimal"/>
      <w:lvlText w:val="%1"/>
      <w:lvlJc w:val="left"/>
      <w:pPr>
        <w:ind w:left="25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52" w:hanging="360"/>
      </w:pPr>
    </w:lvl>
    <w:lvl w:ilvl="2" w:tplc="0419001B" w:tentative="1">
      <w:start w:val="1"/>
      <w:numFmt w:val="lowerRoman"/>
      <w:lvlText w:val="%3."/>
      <w:lvlJc w:val="right"/>
      <w:pPr>
        <w:ind w:left="3972" w:hanging="180"/>
      </w:pPr>
    </w:lvl>
    <w:lvl w:ilvl="3" w:tplc="0419000F" w:tentative="1">
      <w:start w:val="1"/>
      <w:numFmt w:val="decimal"/>
      <w:lvlText w:val="%4."/>
      <w:lvlJc w:val="left"/>
      <w:pPr>
        <w:ind w:left="4692" w:hanging="360"/>
      </w:pPr>
    </w:lvl>
    <w:lvl w:ilvl="4" w:tplc="04190019" w:tentative="1">
      <w:start w:val="1"/>
      <w:numFmt w:val="lowerLetter"/>
      <w:lvlText w:val="%5."/>
      <w:lvlJc w:val="left"/>
      <w:pPr>
        <w:ind w:left="5412" w:hanging="360"/>
      </w:pPr>
    </w:lvl>
    <w:lvl w:ilvl="5" w:tplc="0419001B" w:tentative="1">
      <w:start w:val="1"/>
      <w:numFmt w:val="lowerRoman"/>
      <w:lvlText w:val="%6."/>
      <w:lvlJc w:val="right"/>
      <w:pPr>
        <w:ind w:left="6132" w:hanging="180"/>
      </w:pPr>
    </w:lvl>
    <w:lvl w:ilvl="6" w:tplc="0419000F" w:tentative="1">
      <w:start w:val="1"/>
      <w:numFmt w:val="decimal"/>
      <w:lvlText w:val="%7."/>
      <w:lvlJc w:val="left"/>
      <w:pPr>
        <w:ind w:left="6852" w:hanging="360"/>
      </w:pPr>
    </w:lvl>
    <w:lvl w:ilvl="7" w:tplc="04190019" w:tentative="1">
      <w:start w:val="1"/>
      <w:numFmt w:val="lowerLetter"/>
      <w:lvlText w:val="%8."/>
      <w:lvlJc w:val="left"/>
      <w:pPr>
        <w:ind w:left="7572" w:hanging="360"/>
      </w:pPr>
    </w:lvl>
    <w:lvl w:ilvl="8" w:tplc="0419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13">
    <w:nsid w:val="540342EE"/>
    <w:multiLevelType w:val="hybridMultilevel"/>
    <w:tmpl w:val="35426C32"/>
    <w:lvl w:ilvl="0" w:tplc="F50A28B0">
      <w:start w:val="10"/>
      <w:numFmt w:val="decimal"/>
      <w:lvlText w:val="%1"/>
      <w:lvlJc w:val="left"/>
      <w:pPr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5916E1"/>
    <w:multiLevelType w:val="hybridMultilevel"/>
    <w:tmpl w:val="0BA03558"/>
    <w:lvl w:ilvl="0" w:tplc="459E29EE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9834BC"/>
    <w:multiLevelType w:val="hybridMultilevel"/>
    <w:tmpl w:val="7FF422AA"/>
    <w:lvl w:ilvl="0" w:tplc="E744C92E">
      <w:start w:val="9"/>
      <w:numFmt w:val="decimal"/>
      <w:lvlText w:val="%1"/>
      <w:lvlJc w:val="left"/>
      <w:pPr>
        <w:ind w:left="28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12" w:hanging="360"/>
      </w:pPr>
    </w:lvl>
    <w:lvl w:ilvl="2" w:tplc="0419001B" w:tentative="1">
      <w:start w:val="1"/>
      <w:numFmt w:val="lowerRoman"/>
      <w:lvlText w:val="%3."/>
      <w:lvlJc w:val="right"/>
      <w:pPr>
        <w:ind w:left="4332" w:hanging="180"/>
      </w:pPr>
    </w:lvl>
    <w:lvl w:ilvl="3" w:tplc="0419000F" w:tentative="1">
      <w:start w:val="1"/>
      <w:numFmt w:val="decimal"/>
      <w:lvlText w:val="%4."/>
      <w:lvlJc w:val="left"/>
      <w:pPr>
        <w:ind w:left="5052" w:hanging="360"/>
      </w:pPr>
    </w:lvl>
    <w:lvl w:ilvl="4" w:tplc="04190019" w:tentative="1">
      <w:start w:val="1"/>
      <w:numFmt w:val="lowerLetter"/>
      <w:lvlText w:val="%5."/>
      <w:lvlJc w:val="left"/>
      <w:pPr>
        <w:ind w:left="5772" w:hanging="360"/>
      </w:pPr>
    </w:lvl>
    <w:lvl w:ilvl="5" w:tplc="0419001B" w:tentative="1">
      <w:start w:val="1"/>
      <w:numFmt w:val="lowerRoman"/>
      <w:lvlText w:val="%6."/>
      <w:lvlJc w:val="right"/>
      <w:pPr>
        <w:ind w:left="6492" w:hanging="180"/>
      </w:pPr>
    </w:lvl>
    <w:lvl w:ilvl="6" w:tplc="0419000F" w:tentative="1">
      <w:start w:val="1"/>
      <w:numFmt w:val="decimal"/>
      <w:lvlText w:val="%7."/>
      <w:lvlJc w:val="left"/>
      <w:pPr>
        <w:ind w:left="7212" w:hanging="360"/>
      </w:pPr>
    </w:lvl>
    <w:lvl w:ilvl="7" w:tplc="04190019" w:tentative="1">
      <w:start w:val="1"/>
      <w:numFmt w:val="lowerLetter"/>
      <w:lvlText w:val="%8."/>
      <w:lvlJc w:val="left"/>
      <w:pPr>
        <w:ind w:left="7932" w:hanging="360"/>
      </w:pPr>
    </w:lvl>
    <w:lvl w:ilvl="8" w:tplc="0419001B" w:tentative="1">
      <w:start w:val="1"/>
      <w:numFmt w:val="lowerRoman"/>
      <w:lvlText w:val="%9."/>
      <w:lvlJc w:val="right"/>
      <w:pPr>
        <w:ind w:left="8652" w:hanging="180"/>
      </w:pPr>
    </w:lvl>
  </w:abstractNum>
  <w:abstractNum w:abstractNumId="16">
    <w:nsid w:val="68AA0F71"/>
    <w:multiLevelType w:val="hybridMultilevel"/>
    <w:tmpl w:val="3320C0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7"/>
  </w:num>
  <w:num w:numId="14">
    <w:abstractNumId w:val="10"/>
  </w:num>
  <w:num w:numId="15">
    <w:abstractNumId w:val="6"/>
  </w:num>
  <w:num w:numId="16">
    <w:abstractNumId w:val="1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09B"/>
    <w:rsid w:val="00087B54"/>
    <w:rsid w:val="000B031F"/>
    <w:rsid w:val="000C3446"/>
    <w:rsid w:val="00155FC1"/>
    <w:rsid w:val="00344C67"/>
    <w:rsid w:val="00417107"/>
    <w:rsid w:val="004C2228"/>
    <w:rsid w:val="005231D8"/>
    <w:rsid w:val="005516DA"/>
    <w:rsid w:val="00644E71"/>
    <w:rsid w:val="006B1570"/>
    <w:rsid w:val="006D2C07"/>
    <w:rsid w:val="00761F4C"/>
    <w:rsid w:val="0080797B"/>
    <w:rsid w:val="0083277D"/>
    <w:rsid w:val="008C304C"/>
    <w:rsid w:val="00906ED2"/>
    <w:rsid w:val="00960C44"/>
    <w:rsid w:val="00A87ED0"/>
    <w:rsid w:val="00B62D4D"/>
    <w:rsid w:val="00BC4E9B"/>
    <w:rsid w:val="00BC592D"/>
    <w:rsid w:val="00BE7DFD"/>
    <w:rsid w:val="00C87645"/>
    <w:rsid w:val="00CA4EBE"/>
    <w:rsid w:val="00CB5C42"/>
    <w:rsid w:val="00CF709B"/>
    <w:rsid w:val="00D13752"/>
    <w:rsid w:val="00DA5265"/>
    <w:rsid w:val="00E110C1"/>
    <w:rsid w:val="00F96FCB"/>
    <w:rsid w:val="00FA6396"/>
    <w:rsid w:val="00FF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709B"/>
    <w:pPr>
      <w:ind w:left="720"/>
      <w:contextualSpacing/>
    </w:pPr>
  </w:style>
  <w:style w:type="table" w:customStyle="1" w:styleId="1">
    <w:name w:val="Светлая сетка1"/>
    <w:basedOn w:val="a1"/>
    <w:uiPriority w:val="62"/>
    <w:rsid w:val="00CF70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1четв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2класс</c:v>
                </c:pt>
                <c:pt idx="1">
                  <c:v>3класс</c:v>
                </c:pt>
                <c:pt idx="2">
                  <c:v>4класс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52.379999999999995</c:v>
                </c:pt>
                <c:pt idx="2">
                  <c:v>50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2четв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2класс</c:v>
                </c:pt>
                <c:pt idx="1">
                  <c:v>3класс</c:v>
                </c:pt>
                <c:pt idx="2">
                  <c:v>4класс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31.82</c:v>
                </c:pt>
                <c:pt idx="1">
                  <c:v>57.14</c:v>
                </c:pt>
                <c:pt idx="2">
                  <c:v>44.44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2класс</c:v>
                </c:pt>
                <c:pt idx="1">
                  <c:v>3класс</c:v>
                </c:pt>
                <c:pt idx="2">
                  <c:v>4класс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37207040"/>
        <c:axId val="37213312"/>
      </c:barChart>
      <c:catAx>
        <c:axId val="37207040"/>
        <c:scaling>
          <c:orientation val="minMax"/>
        </c:scaling>
        <c:axPos val="b"/>
        <c:tickLblPos val="nextTo"/>
        <c:crossAx val="37213312"/>
        <c:crosses val="autoZero"/>
        <c:auto val="1"/>
        <c:lblAlgn val="ctr"/>
        <c:lblOffset val="100"/>
      </c:catAx>
      <c:valAx>
        <c:axId val="37213312"/>
        <c:scaling>
          <c:orientation val="minMax"/>
        </c:scaling>
        <c:axPos val="l"/>
        <c:majorGridlines/>
        <c:numFmt formatCode="General" sourceLinked="1"/>
        <c:tickLblPos val="nextTo"/>
        <c:crossAx val="3720704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1четв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 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 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 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 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 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 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 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5кл</c:v>
                </c:pt>
                <c:pt idx="1">
                  <c:v>6кл</c:v>
                </c:pt>
                <c:pt idx="2">
                  <c:v>7кл</c:v>
                </c:pt>
                <c:pt idx="3">
                  <c:v>8кл</c:v>
                </c:pt>
                <c:pt idx="4">
                  <c:v>9кл</c:v>
                </c:pt>
                <c:pt idx="5">
                  <c:v>10 кл</c:v>
                </c:pt>
                <c:pt idx="6">
                  <c:v>11кл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37.5</c:v>
                </c:pt>
                <c:pt idx="1">
                  <c:v>30</c:v>
                </c:pt>
                <c:pt idx="2">
                  <c:v>22.22</c:v>
                </c:pt>
                <c:pt idx="3">
                  <c:v>23.08</c:v>
                </c:pt>
                <c:pt idx="4">
                  <c:v>21.74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2четв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5кл</c:v>
                </c:pt>
                <c:pt idx="1">
                  <c:v>6кл</c:v>
                </c:pt>
                <c:pt idx="2">
                  <c:v>7кл</c:v>
                </c:pt>
                <c:pt idx="3">
                  <c:v>8кл</c:v>
                </c:pt>
                <c:pt idx="4">
                  <c:v>9кл</c:v>
                </c:pt>
                <c:pt idx="5">
                  <c:v>10 кл</c:v>
                </c:pt>
                <c:pt idx="6">
                  <c:v>11кл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37.5</c:v>
                </c:pt>
                <c:pt idx="1">
                  <c:v>35</c:v>
                </c:pt>
                <c:pt idx="2">
                  <c:v>38.89</c:v>
                </c:pt>
                <c:pt idx="3">
                  <c:v>30.77</c:v>
                </c:pt>
                <c:pt idx="4">
                  <c:v>34.78</c:v>
                </c:pt>
                <c:pt idx="5">
                  <c:v>46.67</c:v>
                </c:pt>
                <c:pt idx="6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3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5кл</c:v>
                </c:pt>
                <c:pt idx="1">
                  <c:v>6кл</c:v>
                </c:pt>
                <c:pt idx="2">
                  <c:v>7кл</c:v>
                </c:pt>
                <c:pt idx="3">
                  <c:v>8кл</c:v>
                </c:pt>
                <c:pt idx="4">
                  <c:v>9кл</c:v>
                </c:pt>
                <c:pt idx="5">
                  <c:v>10 кл</c:v>
                </c:pt>
                <c:pt idx="6">
                  <c:v>11кл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4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5кл</c:v>
                </c:pt>
                <c:pt idx="1">
                  <c:v>6кл</c:v>
                </c:pt>
                <c:pt idx="2">
                  <c:v>7кл</c:v>
                </c:pt>
                <c:pt idx="3">
                  <c:v>8кл</c:v>
                </c:pt>
                <c:pt idx="4">
                  <c:v>9кл</c:v>
                </c:pt>
                <c:pt idx="5">
                  <c:v>10 кл</c:v>
                </c:pt>
                <c:pt idx="6">
                  <c:v>11кл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 5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5кл</c:v>
                </c:pt>
                <c:pt idx="1">
                  <c:v>6кл</c:v>
                </c:pt>
                <c:pt idx="2">
                  <c:v>7кл</c:v>
                </c:pt>
                <c:pt idx="3">
                  <c:v>8кл</c:v>
                </c:pt>
                <c:pt idx="4">
                  <c:v>9кл</c:v>
                </c:pt>
                <c:pt idx="5">
                  <c:v>10 кл</c:v>
                </c:pt>
                <c:pt idx="6">
                  <c:v>11кл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 6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5кл</c:v>
                </c:pt>
                <c:pt idx="1">
                  <c:v>6кл</c:v>
                </c:pt>
                <c:pt idx="2">
                  <c:v>7кл</c:v>
                </c:pt>
                <c:pt idx="3">
                  <c:v>8кл</c:v>
                </c:pt>
                <c:pt idx="4">
                  <c:v>9кл</c:v>
                </c:pt>
                <c:pt idx="5">
                  <c:v>10 кл</c:v>
                </c:pt>
                <c:pt idx="6">
                  <c:v>11кл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</c:numCache>
            </c:numRef>
          </c:val>
        </c:ser>
        <c:axId val="37733504"/>
        <c:axId val="37735808"/>
      </c:barChart>
      <c:catAx>
        <c:axId val="37733504"/>
        <c:scaling>
          <c:orientation val="minMax"/>
        </c:scaling>
        <c:axPos val="b"/>
        <c:tickLblPos val="nextTo"/>
        <c:crossAx val="37735808"/>
        <c:crosses val="autoZero"/>
        <c:auto val="1"/>
        <c:lblAlgn val="ctr"/>
        <c:lblOffset val="100"/>
      </c:catAx>
      <c:valAx>
        <c:axId val="37735808"/>
        <c:scaling>
          <c:orientation val="minMax"/>
        </c:scaling>
        <c:axPos val="l"/>
        <c:majorGridlines/>
        <c:numFmt formatCode="General" sourceLinked="1"/>
        <c:tickLblPos val="nextTo"/>
        <c:crossAx val="3773350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19</cp:revision>
  <dcterms:created xsi:type="dcterms:W3CDTF">2017-10-28T10:19:00Z</dcterms:created>
  <dcterms:modified xsi:type="dcterms:W3CDTF">2018-01-11T07:40:00Z</dcterms:modified>
</cp:coreProperties>
</file>