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B" w:rsidRDefault="00CF709B" w:rsidP="00CF709B">
      <w:pPr>
        <w:tabs>
          <w:tab w:val="left" w:pos="2417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учебной работы М</w:t>
      </w:r>
      <w:r w:rsidR="00711009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ОУ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рау</w:t>
      </w:r>
      <w:proofErr w:type="spellEnd"/>
    </w:p>
    <w:p w:rsidR="00CF709B" w:rsidRDefault="00CF709B" w:rsidP="00CF709B">
      <w:pPr>
        <w:tabs>
          <w:tab w:val="left" w:pos="2417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F83F22">
        <w:rPr>
          <w:rFonts w:ascii="Times New Roman" w:hAnsi="Times New Roman"/>
          <w:b/>
          <w:sz w:val="28"/>
          <w:szCs w:val="28"/>
        </w:rPr>
        <w:t xml:space="preserve"> </w:t>
      </w:r>
      <w:r w:rsidR="00E505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83277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83277D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 учебн</w:t>
      </w:r>
      <w:r w:rsidR="00F83F22">
        <w:rPr>
          <w:rFonts w:ascii="Times New Roman" w:hAnsi="Times New Roman"/>
          <w:b/>
          <w:sz w:val="28"/>
          <w:szCs w:val="28"/>
        </w:rPr>
        <w:t xml:space="preserve">ый 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="00F83F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F709B" w:rsidRDefault="00CF709B" w:rsidP="00CF70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проанализировать результаты деятельности школы за </w:t>
      </w:r>
      <w:r w:rsidR="00C54B67">
        <w:rPr>
          <w:sz w:val="24"/>
          <w:szCs w:val="24"/>
        </w:rPr>
        <w:t>2017-2018 учебный 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выявить основные проблемы, наметить пути их решения.</w:t>
      </w:r>
    </w:p>
    <w:p w:rsidR="00CF709B" w:rsidRDefault="00CF709B" w:rsidP="00CF709B">
      <w:pPr>
        <w:pStyle w:val="a3"/>
      </w:pPr>
      <w:r>
        <w:t>Основными целями работы школы в 201</w:t>
      </w:r>
      <w:r w:rsidR="00A87ED0">
        <w:t>7</w:t>
      </w:r>
      <w:r>
        <w:t>/201</w:t>
      </w:r>
      <w:r w:rsidR="00A87ED0">
        <w:t>8</w:t>
      </w:r>
      <w:r>
        <w:t xml:space="preserve"> учебном году являются:</w:t>
      </w:r>
    </w:p>
    <w:p w:rsidR="00CF709B" w:rsidRDefault="00CF709B" w:rsidP="00CF709B">
      <w:pPr>
        <w:pStyle w:val="a3"/>
      </w:pPr>
      <w:r>
        <w:t>- обеспечить реализацию права каждого обучающегося на получение образования в соответствии с законом РФ «Об образовании»;</w:t>
      </w:r>
    </w:p>
    <w:p w:rsidR="00CF709B" w:rsidRDefault="00CF709B" w:rsidP="00CF709B">
      <w:pPr>
        <w:pStyle w:val="a3"/>
      </w:pPr>
      <w:r>
        <w:t xml:space="preserve">- сформировать у </w:t>
      </w:r>
      <w:proofErr w:type="gramStart"/>
      <w:r>
        <w:t>обучающихся</w:t>
      </w:r>
      <w:proofErr w:type="gramEnd"/>
      <w:r>
        <w:t xml:space="preserve"> устойчивые познавательные интересы;</w:t>
      </w:r>
    </w:p>
    <w:p w:rsidR="00CF709B" w:rsidRDefault="00CF709B" w:rsidP="00CF709B">
      <w:pPr>
        <w:pStyle w:val="a3"/>
      </w:pPr>
      <w:r>
        <w:t>- включить каждого школьника в работу на учебных занятиях в качестве активных участников и организаторов образовательного процесса;</w:t>
      </w:r>
    </w:p>
    <w:p w:rsidR="00CF709B" w:rsidRDefault="00CF709B" w:rsidP="00CF709B">
      <w:pPr>
        <w:pStyle w:val="a3"/>
      </w:pPr>
      <w:r>
        <w:t>- усилить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CF709B" w:rsidRDefault="00CF709B" w:rsidP="00CF709B">
      <w:pPr>
        <w:pStyle w:val="a3"/>
        <w:spacing w:before="0" w:beforeAutospacing="0" w:after="0" w:afterAutospacing="0"/>
      </w:pPr>
      <w:r>
        <w:t xml:space="preserve">На реализацию этих целей и были направлены усилия </w:t>
      </w:r>
      <w:proofErr w:type="spellStart"/>
      <w:r>
        <w:t>педколлектива</w:t>
      </w:r>
      <w:proofErr w:type="spellEnd"/>
      <w:r>
        <w:t xml:space="preserve"> школы в </w:t>
      </w:r>
      <w:r w:rsidR="00C54B67">
        <w:t xml:space="preserve">  </w:t>
      </w:r>
      <w:r>
        <w:t xml:space="preserve"> 201</w:t>
      </w:r>
      <w:r w:rsidR="00A87ED0">
        <w:t>7</w:t>
      </w:r>
      <w:r>
        <w:t>-201</w:t>
      </w:r>
      <w:r w:rsidR="00A87ED0">
        <w:t>8</w:t>
      </w:r>
      <w:r>
        <w:t xml:space="preserve"> учебно</w:t>
      </w:r>
      <w:r w:rsidR="00C54B67">
        <w:t xml:space="preserve">м </w:t>
      </w:r>
      <w:r>
        <w:t>год</w:t>
      </w:r>
      <w:r w:rsidR="00C54B67">
        <w:t>у</w:t>
      </w:r>
      <w:r>
        <w:t>.</w:t>
      </w:r>
    </w:p>
    <w:p w:rsidR="00CF709B" w:rsidRDefault="00CF709B" w:rsidP="00CF70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обучающимися, родителями школа руководствуется Законом «Об образовании», типовым положением об образовательном учреждении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школы.</w:t>
      </w:r>
    </w:p>
    <w:p w:rsidR="00CF709B" w:rsidRDefault="00CF709B" w:rsidP="00CF70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Применяя в своей работе разнообразные формы обучения, учителя стремились создать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CF709B" w:rsidRDefault="00C54B67" w:rsidP="00CF709B">
      <w:pPr>
        <w:pStyle w:val="a3"/>
        <w:spacing w:before="0" w:beforeAutospacing="0" w:after="0" w:afterAutospacing="0"/>
      </w:pPr>
      <w:r>
        <w:t>В течение</w:t>
      </w:r>
      <w:r w:rsidR="00CF709B">
        <w:t xml:space="preserve">  201</w:t>
      </w:r>
      <w:r w:rsidR="00A87ED0">
        <w:t>7</w:t>
      </w:r>
      <w:r w:rsidR="00CF709B">
        <w:t>-201</w:t>
      </w:r>
      <w:r w:rsidR="00A87ED0">
        <w:t>8</w:t>
      </w:r>
      <w:r w:rsidR="00CF709B"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  с целью выявления недостатков в работе педагогического коллектива по обучению школьников и выявлению  их причин.</w:t>
      </w:r>
    </w:p>
    <w:p w:rsidR="00CF709B" w:rsidRDefault="00CF709B" w:rsidP="00CF709B">
      <w:pPr>
        <w:pStyle w:val="a3"/>
        <w:spacing w:before="0" w:beforeAutospacing="0" w:after="0" w:afterAutospacing="0"/>
      </w:pPr>
    </w:p>
    <w:p w:rsidR="00155FC1" w:rsidRPr="00155FC1" w:rsidRDefault="00CF709B" w:rsidP="00DA5265">
      <w:pPr>
        <w:rPr>
          <w:sz w:val="24"/>
          <w:szCs w:val="24"/>
        </w:rPr>
      </w:pPr>
      <w:r>
        <w:rPr>
          <w:sz w:val="24"/>
          <w:szCs w:val="24"/>
        </w:rPr>
        <w:t xml:space="preserve">На конец  </w:t>
      </w:r>
      <w:r w:rsidR="00C54B67">
        <w:rPr>
          <w:sz w:val="24"/>
          <w:szCs w:val="24"/>
        </w:rPr>
        <w:t xml:space="preserve">учебного года </w:t>
      </w:r>
      <w:r>
        <w:rPr>
          <w:sz w:val="24"/>
          <w:szCs w:val="24"/>
        </w:rPr>
        <w:t xml:space="preserve">  в школе обучается 2</w:t>
      </w:r>
      <w:r w:rsidR="00A87ED0">
        <w:rPr>
          <w:sz w:val="24"/>
          <w:szCs w:val="24"/>
        </w:rPr>
        <w:t>0</w:t>
      </w:r>
      <w:r w:rsidR="00DA5265">
        <w:rPr>
          <w:sz w:val="24"/>
          <w:szCs w:val="24"/>
        </w:rPr>
        <w:t>9</w:t>
      </w:r>
      <w:r>
        <w:rPr>
          <w:sz w:val="24"/>
          <w:szCs w:val="24"/>
        </w:rPr>
        <w:t xml:space="preserve"> учеников.  Из них в начальной школе обучается </w:t>
      </w:r>
      <w:r w:rsidR="00A87ED0">
        <w:rPr>
          <w:sz w:val="24"/>
          <w:szCs w:val="24"/>
        </w:rPr>
        <w:t>9</w:t>
      </w:r>
      <w:r w:rsidR="00DA5265">
        <w:rPr>
          <w:sz w:val="24"/>
          <w:szCs w:val="24"/>
        </w:rPr>
        <w:t>4</w:t>
      </w:r>
      <w:r>
        <w:rPr>
          <w:sz w:val="24"/>
          <w:szCs w:val="24"/>
        </w:rPr>
        <w:t xml:space="preserve"> учащихся.</w:t>
      </w:r>
      <w:r w:rsidR="00DA5265">
        <w:rPr>
          <w:sz w:val="24"/>
          <w:szCs w:val="24"/>
        </w:rPr>
        <w:t xml:space="preserve"> </w:t>
      </w:r>
      <w:proofErr w:type="gramStart"/>
      <w:r w:rsidR="00DA5265">
        <w:rPr>
          <w:sz w:val="24"/>
          <w:szCs w:val="24"/>
        </w:rPr>
        <w:t xml:space="preserve">( </w:t>
      </w:r>
      <w:proofErr w:type="gramEnd"/>
      <w:r w:rsidR="00DA5265">
        <w:rPr>
          <w:sz w:val="24"/>
          <w:szCs w:val="24"/>
        </w:rPr>
        <w:t xml:space="preserve">1 ученик на домашнем обучений). </w:t>
      </w:r>
      <w:r>
        <w:rPr>
          <w:sz w:val="24"/>
          <w:szCs w:val="24"/>
        </w:rPr>
        <w:t xml:space="preserve"> По итогам окончания </w:t>
      </w:r>
      <w:r w:rsidR="00C54B67">
        <w:rPr>
          <w:sz w:val="24"/>
          <w:szCs w:val="24"/>
        </w:rPr>
        <w:t xml:space="preserve">года  </w:t>
      </w:r>
      <w:r>
        <w:rPr>
          <w:sz w:val="24"/>
          <w:szCs w:val="24"/>
        </w:rPr>
        <w:t xml:space="preserve">  аттестовано  </w:t>
      </w:r>
      <w:r w:rsidR="00DA5265">
        <w:rPr>
          <w:sz w:val="24"/>
          <w:szCs w:val="24"/>
        </w:rPr>
        <w:t xml:space="preserve">70 </w:t>
      </w:r>
      <w:r>
        <w:rPr>
          <w:sz w:val="24"/>
          <w:szCs w:val="24"/>
        </w:rPr>
        <w:t xml:space="preserve"> учащихся (исключая  учащихся 0-</w:t>
      </w:r>
      <w:r w:rsidR="00DA5265">
        <w:rPr>
          <w:sz w:val="24"/>
          <w:szCs w:val="24"/>
        </w:rPr>
        <w:t>1</w:t>
      </w:r>
      <w:r w:rsidR="00155FC1">
        <w:rPr>
          <w:sz w:val="24"/>
          <w:szCs w:val="24"/>
        </w:rPr>
        <w:t xml:space="preserve"> классы).</w:t>
      </w:r>
    </w:p>
    <w:p w:rsidR="00155FC1" w:rsidRDefault="00155FC1" w:rsidP="00CF709B">
      <w:pPr>
        <w:jc w:val="center"/>
        <w:rPr>
          <w:b/>
          <w:sz w:val="24"/>
          <w:szCs w:val="24"/>
        </w:rPr>
      </w:pPr>
    </w:p>
    <w:p w:rsidR="00155FC1" w:rsidRDefault="00CF709B" w:rsidP="000B6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успеваемости за </w:t>
      </w:r>
      <w:r w:rsidR="004C2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201</w:t>
      </w:r>
      <w:r w:rsidR="004C222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4C222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</w:t>
      </w:r>
      <w:r w:rsidR="009C7657">
        <w:rPr>
          <w:b/>
          <w:sz w:val="24"/>
          <w:szCs w:val="24"/>
        </w:rPr>
        <w:t>ый год</w:t>
      </w:r>
      <w:r>
        <w:rPr>
          <w:b/>
          <w:sz w:val="24"/>
          <w:szCs w:val="24"/>
        </w:rPr>
        <w:t xml:space="preserve"> на уровне начального общего образования    (</w:t>
      </w:r>
      <w:r w:rsidR="00DA5265">
        <w:rPr>
          <w:b/>
          <w:sz w:val="24"/>
          <w:szCs w:val="24"/>
        </w:rPr>
        <w:t>2</w:t>
      </w:r>
      <w:r w:rsidR="004C2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-4 класс)  </w:t>
      </w:r>
      <w:r w:rsidR="00A87ED0">
        <w:rPr>
          <w:b/>
          <w:sz w:val="24"/>
          <w:szCs w:val="24"/>
        </w:rPr>
        <w:t xml:space="preserve"> </w:t>
      </w:r>
    </w:p>
    <w:tbl>
      <w:tblPr>
        <w:tblStyle w:val="1"/>
        <w:tblW w:w="10770" w:type="dxa"/>
        <w:tblInd w:w="-885" w:type="dxa"/>
        <w:tblLayout w:type="fixed"/>
        <w:tblLook w:val="04A0"/>
      </w:tblPr>
      <w:tblGrid>
        <w:gridCol w:w="849"/>
        <w:gridCol w:w="709"/>
        <w:gridCol w:w="575"/>
        <w:gridCol w:w="1133"/>
        <w:gridCol w:w="1416"/>
        <w:gridCol w:w="1572"/>
        <w:gridCol w:w="1401"/>
        <w:gridCol w:w="1534"/>
        <w:gridCol w:w="732"/>
        <w:gridCol w:w="849"/>
      </w:tblGrid>
      <w:tr w:rsidR="00CF709B" w:rsidTr="00DA5265">
        <w:trPr>
          <w:cnfStyle w:val="100000000000"/>
          <w:trHeight w:val="767"/>
        </w:trPr>
        <w:tc>
          <w:tcPr>
            <w:cnfStyle w:val="001000000000"/>
            <w:tcW w:w="849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4" w:type="dxa"/>
            <w:gridSpan w:val="2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3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6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 «4» </w:t>
            </w:r>
          </w:p>
        </w:tc>
        <w:tc>
          <w:tcPr>
            <w:tcW w:w="1572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и «5» </w:t>
            </w:r>
          </w:p>
        </w:tc>
        <w:tc>
          <w:tcPr>
            <w:tcW w:w="1401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34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«3» </w:t>
            </w:r>
          </w:p>
        </w:tc>
        <w:tc>
          <w:tcPr>
            <w:tcW w:w="732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849" w:type="dxa"/>
            <w:shd w:val="clear" w:color="auto" w:fill="BFBFBF" w:themeFill="background1" w:themeFillShade="BF"/>
            <w:hideMark/>
          </w:tcPr>
          <w:p w:rsidR="00CF709B" w:rsidRDefault="00CF709B">
            <w:pPr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/а» </w:t>
            </w:r>
          </w:p>
        </w:tc>
      </w:tr>
      <w:tr w:rsidR="009C7657" w:rsidTr="00DA5265">
        <w:trPr>
          <w:cnfStyle w:val="000000100000"/>
          <w:trHeight w:val="403"/>
        </w:trPr>
        <w:tc>
          <w:tcPr>
            <w:cnfStyle w:val="001000000000"/>
            <w:tcW w:w="849" w:type="dxa"/>
            <w:vMerge w:val="restart"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C7657" w:rsidRDefault="009C7657" w:rsidP="00DA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Pr="00825B4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31,82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22,73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45,45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FB544F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36,36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03"/>
        </w:trPr>
        <w:tc>
          <w:tcPr>
            <w:cnfStyle w:val="001000000000"/>
            <w:tcW w:w="849" w:type="dxa"/>
            <w:vMerge w:val="restart"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Pr="00825B4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52,38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 w:rsidP="00DA5265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Pr="00825B4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 w:rsidP="00DA526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52,38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 w:rsidP="00DA5265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57,14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03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7657" w:rsidRDefault="009C7657" w:rsidP="00DA526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57,14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 w:rsidP="002F1A6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57"/>
        </w:trPr>
        <w:tc>
          <w:tcPr>
            <w:cnfStyle w:val="001000000000"/>
            <w:tcW w:w="849" w:type="dxa"/>
            <w:vMerge w:val="restart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7" w:rsidRDefault="009C7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1чет  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Pr="00825B4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>
            <w:pPr>
              <w:spacing w:after="200" w:line="276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57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Pr="00825B4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44,44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57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48,15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57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4чет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46,15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57"/>
        </w:trPr>
        <w:tc>
          <w:tcPr>
            <w:cnfStyle w:val="001000000000"/>
            <w:tcW w:w="849" w:type="dxa"/>
            <w:vMerge/>
            <w:shd w:val="clear" w:color="auto" w:fill="FFFFFF" w:themeFill="background1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53,85</w:t>
            </w:r>
          </w:p>
        </w:tc>
        <w:tc>
          <w:tcPr>
            <w:tcW w:w="1534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9C7657" w:rsidRDefault="00CD387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32"/>
        </w:trPr>
        <w:tc>
          <w:tcPr>
            <w:cnfStyle w:val="001000000000"/>
            <w:tcW w:w="849" w:type="dxa"/>
            <w:vMerge w:val="restart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7" w:rsidRDefault="009C76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9C7657" w:rsidRPr="00825B4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9C7657" w:rsidRDefault="009C7657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32"/>
        </w:trPr>
        <w:tc>
          <w:tcPr>
            <w:cnfStyle w:val="001000000000"/>
            <w:tcW w:w="849" w:type="dxa"/>
            <w:vMerge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9C7657" w:rsidRPr="00825B4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32"/>
        </w:trPr>
        <w:tc>
          <w:tcPr>
            <w:cnfStyle w:val="001000000000"/>
            <w:tcW w:w="849" w:type="dxa"/>
            <w:vMerge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9C7657" w:rsidRPr="00825B4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25B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41,4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010000"/>
          <w:trHeight w:val="432"/>
        </w:trPr>
        <w:tc>
          <w:tcPr>
            <w:cnfStyle w:val="001000000000"/>
            <w:tcW w:w="849" w:type="dxa"/>
            <w:vMerge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657" w:rsidRDefault="009C765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9C7657" w:rsidRPr="00825B4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48,6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7657" w:rsidTr="00DA5265">
        <w:trPr>
          <w:cnfStyle w:val="000000100000"/>
          <w:trHeight w:val="432"/>
        </w:trPr>
        <w:tc>
          <w:tcPr>
            <w:cnfStyle w:val="001000000000"/>
            <w:tcW w:w="849" w:type="dxa"/>
            <w:vMerge/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7657" w:rsidRDefault="009C765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1" w:type="dxa"/>
            <w:shd w:val="clear" w:color="auto" w:fill="D9D9D9" w:themeFill="background1" w:themeFillShade="D9"/>
            <w:hideMark/>
          </w:tcPr>
          <w:p w:rsidR="009C7657" w:rsidRPr="00825B4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48,6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hideMark/>
          </w:tcPr>
          <w:p w:rsidR="009C7657" w:rsidRDefault="00DD10C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F709B" w:rsidRDefault="00CF709B" w:rsidP="00CF709B">
      <w:pPr>
        <w:jc w:val="center"/>
        <w:rPr>
          <w:b/>
          <w:sz w:val="24"/>
          <w:szCs w:val="24"/>
        </w:rPr>
      </w:pPr>
    </w:p>
    <w:p w:rsidR="00CB5C42" w:rsidRPr="00A87ED0" w:rsidRDefault="00CB5C42" w:rsidP="00A87ED0">
      <w:pPr>
        <w:ind w:left="-993"/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200650" cy="2905125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709B" w:rsidRDefault="00CF709B" w:rsidP="00CF7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отлично в </w:t>
      </w:r>
      <w:r w:rsidR="00B62D4D">
        <w:rPr>
          <w:b/>
          <w:bCs/>
          <w:sz w:val="24"/>
          <w:szCs w:val="24"/>
        </w:rPr>
        <w:t xml:space="preserve"> </w:t>
      </w:r>
      <w:r w:rsidR="00E11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-4</w:t>
      </w:r>
      <w:r w:rsidR="00B62D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классах </w:t>
      </w:r>
      <w:r w:rsidR="00B62D4D">
        <w:rPr>
          <w:b/>
          <w:bCs/>
          <w:sz w:val="24"/>
          <w:szCs w:val="24"/>
        </w:rPr>
        <w:t xml:space="preserve"> </w:t>
      </w:r>
      <w:r w:rsidR="009C7657">
        <w:rPr>
          <w:b/>
          <w:bCs/>
          <w:sz w:val="24"/>
          <w:szCs w:val="24"/>
        </w:rPr>
        <w:t xml:space="preserve">учебный год </w:t>
      </w:r>
      <w:r w:rsidR="00B62D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закончили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E110C1" w:rsidRPr="00E110C1" w:rsidRDefault="00E110C1" w:rsidP="00CF709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2 класс   </w:t>
      </w:r>
      <w:r w:rsidRPr="00E110C1">
        <w:rPr>
          <w:bCs/>
          <w:sz w:val="24"/>
          <w:szCs w:val="24"/>
        </w:rPr>
        <w:t xml:space="preserve">1. </w:t>
      </w:r>
      <w:proofErr w:type="spellStart"/>
      <w:r w:rsidRPr="00E110C1">
        <w:rPr>
          <w:bCs/>
          <w:sz w:val="24"/>
          <w:szCs w:val="24"/>
        </w:rPr>
        <w:t>Бутаева</w:t>
      </w:r>
      <w:proofErr w:type="spellEnd"/>
      <w:r w:rsidRPr="00E110C1">
        <w:rPr>
          <w:bCs/>
          <w:sz w:val="24"/>
          <w:szCs w:val="24"/>
        </w:rPr>
        <w:t xml:space="preserve"> Дана</w:t>
      </w:r>
    </w:p>
    <w:p w:rsidR="00E110C1" w:rsidRPr="00E110C1" w:rsidRDefault="00E110C1" w:rsidP="00CF709B">
      <w:pPr>
        <w:rPr>
          <w:bCs/>
          <w:sz w:val="24"/>
          <w:szCs w:val="24"/>
        </w:rPr>
      </w:pPr>
      <w:r w:rsidRPr="00E110C1">
        <w:rPr>
          <w:bCs/>
          <w:sz w:val="24"/>
          <w:szCs w:val="24"/>
        </w:rPr>
        <w:lastRenderedPageBreak/>
        <w:t xml:space="preserve">                                                        2. </w:t>
      </w:r>
      <w:proofErr w:type="spellStart"/>
      <w:r w:rsidRPr="00E110C1">
        <w:rPr>
          <w:bCs/>
          <w:sz w:val="24"/>
          <w:szCs w:val="24"/>
        </w:rPr>
        <w:t>Кумаллагова</w:t>
      </w:r>
      <w:proofErr w:type="spellEnd"/>
      <w:r w:rsidRPr="00E110C1">
        <w:rPr>
          <w:bCs/>
          <w:sz w:val="24"/>
          <w:szCs w:val="24"/>
        </w:rPr>
        <w:t xml:space="preserve"> Ирина</w:t>
      </w:r>
    </w:p>
    <w:p w:rsidR="00E110C1" w:rsidRPr="00E110C1" w:rsidRDefault="00E110C1" w:rsidP="00CF709B">
      <w:pPr>
        <w:rPr>
          <w:bCs/>
          <w:sz w:val="24"/>
          <w:szCs w:val="24"/>
        </w:rPr>
      </w:pPr>
      <w:r w:rsidRPr="00E110C1">
        <w:rPr>
          <w:bCs/>
          <w:sz w:val="24"/>
          <w:szCs w:val="24"/>
        </w:rPr>
        <w:t xml:space="preserve">                                            </w:t>
      </w:r>
      <w:r w:rsidR="00711009">
        <w:rPr>
          <w:bCs/>
          <w:sz w:val="24"/>
          <w:szCs w:val="24"/>
        </w:rPr>
        <w:t>6</w:t>
      </w:r>
      <w:r w:rsidRPr="00E110C1">
        <w:rPr>
          <w:bCs/>
          <w:sz w:val="24"/>
          <w:szCs w:val="24"/>
        </w:rPr>
        <w:t xml:space="preserve"> ученик</w:t>
      </w:r>
      <w:r w:rsidR="00711009">
        <w:rPr>
          <w:bCs/>
          <w:sz w:val="24"/>
          <w:szCs w:val="24"/>
        </w:rPr>
        <w:t>ов</w:t>
      </w:r>
      <w:r w:rsidR="00825B47">
        <w:rPr>
          <w:bCs/>
          <w:sz w:val="24"/>
          <w:szCs w:val="24"/>
        </w:rPr>
        <w:t xml:space="preserve"> </w:t>
      </w:r>
      <w:r w:rsidRPr="00E110C1">
        <w:rPr>
          <w:bCs/>
          <w:sz w:val="24"/>
          <w:szCs w:val="24"/>
        </w:rPr>
        <w:t xml:space="preserve"> закончили на «4» и «5»</w:t>
      </w:r>
    </w:p>
    <w:p w:rsidR="00711009" w:rsidRDefault="00E110C1" w:rsidP="00CF709B">
      <w:pPr>
        <w:rPr>
          <w:bCs/>
          <w:sz w:val="24"/>
          <w:szCs w:val="24"/>
        </w:rPr>
      </w:pPr>
      <w:r w:rsidRPr="00E110C1">
        <w:rPr>
          <w:bCs/>
          <w:sz w:val="24"/>
          <w:szCs w:val="24"/>
        </w:rPr>
        <w:t xml:space="preserve">                                       Нет учеников с одной «4»  </w:t>
      </w:r>
      <w:r w:rsidR="00711009">
        <w:rPr>
          <w:bCs/>
          <w:sz w:val="24"/>
          <w:szCs w:val="24"/>
        </w:rPr>
        <w:t xml:space="preserve"> </w:t>
      </w:r>
    </w:p>
    <w:p w:rsidR="00E110C1" w:rsidRDefault="00711009" w:rsidP="00CF70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С  одной «3» - 4 ученика: </w:t>
      </w:r>
      <w:proofErr w:type="spellStart"/>
      <w:r>
        <w:rPr>
          <w:bCs/>
          <w:sz w:val="24"/>
          <w:szCs w:val="24"/>
        </w:rPr>
        <w:t>Бутаева</w:t>
      </w:r>
      <w:proofErr w:type="spellEnd"/>
      <w:r>
        <w:rPr>
          <w:bCs/>
          <w:sz w:val="24"/>
          <w:szCs w:val="24"/>
        </w:rPr>
        <w:t xml:space="preserve"> Амин</w:t>
      </w:r>
      <w:proofErr w:type="gramStart"/>
      <w:r>
        <w:rPr>
          <w:bCs/>
          <w:sz w:val="24"/>
          <w:szCs w:val="24"/>
        </w:rPr>
        <w:t>а(</w:t>
      </w:r>
      <w:proofErr w:type="gramEnd"/>
      <w:r>
        <w:rPr>
          <w:bCs/>
          <w:sz w:val="24"/>
          <w:szCs w:val="24"/>
        </w:rPr>
        <w:t>математика)</w:t>
      </w:r>
    </w:p>
    <w:p w:rsidR="00711009" w:rsidRDefault="00711009" w:rsidP="00CF70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Дзгоева</w:t>
      </w:r>
      <w:proofErr w:type="spellEnd"/>
      <w:r>
        <w:rPr>
          <w:bCs/>
          <w:sz w:val="24"/>
          <w:szCs w:val="24"/>
        </w:rPr>
        <w:t xml:space="preserve"> Милана (математика)</w:t>
      </w:r>
    </w:p>
    <w:p w:rsidR="00711009" w:rsidRDefault="00711009" w:rsidP="00CF70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Елоев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Заур</w:t>
      </w:r>
      <w:proofErr w:type="spellEnd"/>
      <w:r>
        <w:rPr>
          <w:bCs/>
          <w:sz w:val="24"/>
          <w:szCs w:val="24"/>
        </w:rPr>
        <w:t xml:space="preserve"> (русский язык)</w:t>
      </w:r>
    </w:p>
    <w:p w:rsidR="00711009" w:rsidRPr="00E110C1" w:rsidRDefault="00711009" w:rsidP="00CF70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Каргинова</w:t>
      </w:r>
      <w:proofErr w:type="spellEnd"/>
      <w:r>
        <w:rPr>
          <w:bCs/>
          <w:sz w:val="24"/>
          <w:szCs w:val="24"/>
        </w:rPr>
        <w:t xml:space="preserve"> Анастасия (русский язык)</w:t>
      </w:r>
    </w:p>
    <w:p w:rsidR="00CF709B" w:rsidRDefault="00CF709B" w:rsidP="00CF709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B62D4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класс  </w:t>
      </w:r>
      <w:r w:rsidRPr="00A87ED0">
        <w:rPr>
          <w:bCs/>
          <w:sz w:val="24"/>
          <w:szCs w:val="24"/>
        </w:rPr>
        <w:t xml:space="preserve">1. </w:t>
      </w:r>
      <w:proofErr w:type="spellStart"/>
      <w:r w:rsidR="00B62D4D" w:rsidRPr="00A87ED0">
        <w:rPr>
          <w:bCs/>
          <w:sz w:val="24"/>
          <w:szCs w:val="24"/>
        </w:rPr>
        <w:t>Мсоева</w:t>
      </w:r>
      <w:proofErr w:type="spellEnd"/>
      <w:r w:rsidR="00B62D4D" w:rsidRPr="00A87ED0">
        <w:rPr>
          <w:bCs/>
          <w:sz w:val="24"/>
          <w:szCs w:val="24"/>
        </w:rPr>
        <w:t xml:space="preserve"> </w:t>
      </w:r>
      <w:proofErr w:type="spellStart"/>
      <w:r w:rsidR="00B62D4D" w:rsidRPr="00A87ED0">
        <w:rPr>
          <w:bCs/>
          <w:sz w:val="24"/>
          <w:szCs w:val="24"/>
        </w:rPr>
        <w:t>Аминат</w:t>
      </w:r>
      <w:proofErr w:type="spellEnd"/>
    </w:p>
    <w:p w:rsidR="00E110C1" w:rsidRDefault="00E110C1" w:rsidP="00CF709B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2. Сокурова </w:t>
      </w:r>
      <w:proofErr w:type="spellStart"/>
      <w:r>
        <w:rPr>
          <w:bCs/>
          <w:sz w:val="24"/>
          <w:szCs w:val="24"/>
        </w:rPr>
        <w:t>Арианна</w:t>
      </w:r>
      <w:proofErr w:type="spellEnd"/>
    </w:p>
    <w:p w:rsidR="00CF709B" w:rsidRPr="00825B47" w:rsidRDefault="00825B47" w:rsidP="00825B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711009">
        <w:rPr>
          <w:bCs/>
          <w:sz w:val="24"/>
          <w:szCs w:val="24"/>
        </w:rPr>
        <w:t xml:space="preserve">10 </w:t>
      </w:r>
      <w:r w:rsidR="00CF709B" w:rsidRPr="00825B47">
        <w:rPr>
          <w:b/>
          <w:bCs/>
          <w:sz w:val="24"/>
          <w:szCs w:val="24"/>
        </w:rPr>
        <w:t xml:space="preserve"> </w:t>
      </w:r>
      <w:r w:rsidR="00CF709B" w:rsidRPr="00825B47">
        <w:rPr>
          <w:bCs/>
          <w:sz w:val="24"/>
          <w:szCs w:val="24"/>
        </w:rPr>
        <w:t xml:space="preserve">учеников закончили на «4» и «5». </w:t>
      </w:r>
    </w:p>
    <w:p w:rsidR="00CF709B" w:rsidRDefault="00CF709B" w:rsidP="00A87ED0">
      <w:pPr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110C1" w:rsidRPr="00E110C1">
        <w:rPr>
          <w:bCs/>
          <w:sz w:val="24"/>
          <w:szCs w:val="24"/>
        </w:rPr>
        <w:t>Нет учеников с одной «4»  и одной «3».</w:t>
      </w:r>
    </w:p>
    <w:p w:rsidR="00CF709B" w:rsidRPr="00CB5C42" w:rsidRDefault="00CF709B" w:rsidP="00CB5C42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CF709B" w:rsidRDefault="00CF709B" w:rsidP="00CF709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Диана</w:t>
      </w:r>
    </w:p>
    <w:p w:rsidR="00CF709B" w:rsidRDefault="00CF709B" w:rsidP="00CF709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Бекоева  Амина</w:t>
      </w:r>
    </w:p>
    <w:p w:rsidR="00CF709B" w:rsidRDefault="00CF709B" w:rsidP="00A87ED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Амбалова Арина</w:t>
      </w:r>
    </w:p>
    <w:p w:rsidR="00825B47" w:rsidRDefault="00825B47" w:rsidP="00A87ED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Тохсырова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Зарина</w:t>
      </w:r>
    </w:p>
    <w:p w:rsidR="00825B47" w:rsidRPr="00A87ED0" w:rsidRDefault="00825B47" w:rsidP="00A87ED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Туаев Артем</w:t>
      </w:r>
    </w:p>
    <w:p w:rsidR="00E110C1" w:rsidRPr="00711009" w:rsidRDefault="00CF709B" w:rsidP="00711009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учеников закончили на «4» и «5»</w:t>
      </w:r>
    </w:p>
    <w:p w:rsidR="00A87ED0" w:rsidRPr="00E110C1" w:rsidRDefault="00E110C1" w:rsidP="00E110C1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009">
        <w:rPr>
          <w:bCs/>
          <w:sz w:val="24"/>
          <w:szCs w:val="24"/>
        </w:rPr>
        <w:t xml:space="preserve"> </w:t>
      </w:r>
      <w:r w:rsidRPr="00E110C1">
        <w:rPr>
          <w:bCs/>
          <w:sz w:val="24"/>
          <w:szCs w:val="24"/>
        </w:rPr>
        <w:t xml:space="preserve"> </w:t>
      </w:r>
      <w:r w:rsidR="00711009">
        <w:rPr>
          <w:bCs/>
          <w:sz w:val="24"/>
          <w:szCs w:val="24"/>
        </w:rPr>
        <w:t>С</w:t>
      </w:r>
      <w:r w:rsidRPr="00E110C1">
        <w:rPr>
          <w:bCs/>
          <w:sz w:val="24"/>
          <w:szCs w:val="24"/>
        </w:rPr>
        <w:t xml:space="preserve"> одной «4» </w:t>
      </w:r>
      <w:r w:rsidR="00711009">
        <w:rPr>
          <w:bCs/>
          <w:sz w:val="24"/>
          <w:szCs w:val="24"/>
        </w:rPr>
        <w:t xml:space="preserve"> - </w:t>
      </w:r>
      <w:proofErr w:type="spellStart"/>
      <w:r w:rsidR="00711009">
        <w:rPr>
          <w:bCs/>
          <w:sz w:val="24"/>
          <w:szCs w:val="24"/>
        </w:rPr>
        <w:t>Дзебоева</w:t>
      </w:r>
      <w:proofErr w:type="spellEnd"/>
      <w:r w:rsidR="00711009">
        <w:rPr>
          <w:bCs/>
          <w:sz w:val="24"/>
          <w:szCs w:val="24"/>
        </w:rPr>
        <w:t xml:space="preserve"> Валерия (русский язык)</w:t>
      </w:r>
      <w:r w:rsidRPr="00E110C1">
        <w:rPr>
          <w:bCs/>
          <w:sz w:val="24"/>
          <w:szCs w:val="24"/>
        </w:rPr>
        <w:t xml:space="preserve"> </w:t>
      </w:r>
      <w:r w:rsidR="00711009">
        <w:rPr>
          <w:bCs/>
          <w:sz w:val="24"/>
          <w:szCs w:val="24"/>
        </w:rPr>
        <w:t xml:space="preserve"> </w:t>
      </w:r>
    </w:p>
    <w:p w:rsidR="00E110C1" w:rsidRDefault="00E110C1" w:rsidP="00A87ED0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CB5C42" w:rsidRPr="00A87ED0" w:rsidRDefault="00A87ED0" w:rsidP="00A87E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Итого в начал</w:t>
      </w:r>
      <w:r w:rsidR="00CF709B">
        <w:rPr>
          <w:bCs/>
          <w:sz w:val="24"/>
          <w:szCs w:val="24"/>
        </w:rPr>
        <w:t xml:space="preserve">ьной школе </w:t>
      </w:r>
      <w:r w:rsidR="00825B47">
        <w:rPr>
          <w:bCs/>
          <w:sz w:val="24"/>
          <w:szCs w:val="24"/>
        </w:rPr>
        <w:t>9</w:t>
      </w:r>
      <w:r w:rsidR="00E110C1">
        <w:rPr>
          <w:bCs/>
          <w:sz w:val="24"/>
          <w:szCs w:val="24"/>
        </w:rPr>
        <w:t xml:space="preserve">  отличников</w:t>
      </w:r>
      <w:r w:rsidR="00CF709B">
        <w:rPr>
          <w:bCs/>
          <w:sz w:val="24"/>
          <w:szCs w:val="24"/>
        </w:rPr>
        <w:t xml:space="preserve">.  Это </w:t>
      </w:r>
      <w:r w:rsidR="00D32316">
        <w:rPr>
          <w:bCs/>
          <w:sz w:val="24"/>
          <w:szCs w:val="24"/>
        </w:rPr>
        <w:t>13</w:t>
      </w:r>
      <w:r w:rsidR="00CF709B">
        <w:rPr>
          <w:bCs/>
          <w:sz w:val="24"/>
          <w:szCs w:val="24"/>
        </w:rPr>
        <w:t xml:space="preserve"> %. </w:t>
      </w:r>
      <w:r w:rsidR="00593C22">
        <w:rPr>
          <w:bCs/>
          <w:sz w:val="24"/>
          <w:szCs w:val="24"/>
        </w:rPr>
        <w:t xml:space="preserve"> </w:t>
      </w:r>
      <w:r w:rsidR="00CF709B">
        <w:rPr>
          <w:bCs/>
          <w:sz w:val="24"/>
          <w:szCs w:val="24"/>
        </w:rPr>
        <w:t xml:space="preserve">   Хорошистов 2</w:t>
      </w:r>
      <w:r w:rsidR="00593C22">
        <w:rPr>
          <w:bCs/>
          <w:sz w:val="24"/>
          <w:szCs w:val="24"/>
        </w:rPr>
        <w:t>5</w:t>
      </w:r>
      <w:r w:rsidR="00CB5C42">
        <w:rPr>
          <w:bCs/>
          <w:sz w:val="24"/>
          <w:szCs w:val="24"/>
        </w:rPr>
        <w:t xml:space="preserve"> человек. Это составляет </w:t>
      </w:r>
      <w:r w:rsidR="00593C22">
        <w:rPr>
          <w:bCs/>
          <w:sz w:val="24"/>
          <w:szCs w:val="24"/>
        </w:rPr>
        <w:t>36</w:t>
      </w:r>
      <w:r w:rsidR="00CF709B">
        <w:rPr>
          <w:bCs/>
          <w:sz w:val="24"/>
          <w:szCs w:val="24"/>
        </w:rPr>
        <w:t xml:space="preserve"> %. </w:t>
      </w:r>
      <w:r w:rsidR="00D32316">
        <w:rPr>
          <w:bCs/>
          <w:sz w:val="24"/>
          <w:szCs w:val="24"/>
        </w:rPr>
        <w:t xml:space="preserve"> Количество хорошистов снизилось на 4 человека. </w:t>
      </w:r>
      <w:r w:rsidR="00CF709B">
        <w:rPr>
          <w:bCs/>
          <w:sz w:val="24"/>
          <w:szCs w:val="24"/>
        </w:rPr>
        <w:t xml:space="preserve"> Качество знаний по</w:t>
      </w:r>
      <w:r w:rsidR="00344C67">
        <w:rPr>
          <w:bCs/>
          <w:sz w:val="24"/>
          <w:szCs w:val="24"/>
        </w:rPr>
        <w:t xml:space="preserve"> начальной школе составляет </w:t>
      </w:r>
      <w:r w:rsidR="00E110C1" w:rsidRPr="00593C22">
        <w:rPr>
          <w:b/>
          <w:bCs/>
          <w:sz w:val="24"/>
          <w:szCs w:val="24"/>
        </w:rPr>
        <w:t>4</w:t>
      </w:r>
      <w:r w:rsidR="00593C22" w:rsidRPr="00593C22">
        <w:rPr>
          <w:b/>
          <w:bCs/>
          <w:sz w:val="24"/>
          <w:szCs w:val="24"/>
        </w:rPr>
        <w:t>8</w:t>
      </w:r>
      <w:r w:rsidR="00E110C1" w:rsidRPr="00593C22">
        <w:rPr>
          <w:b/>
          <w:bCs/>
          <w:sz w:val="24"/>
          <w:szCs w:val="24"/>
        </w:rPr>
        <w:t>,</w:t>
      </w:r>
      <w:r w:rsidR="00593C22" w:rsidRPr="00593C22">
        <w:rPr>
          <w:b/>
          <w:bCs/>
          <w:sz w:val="24"/>
          <w:szCs w:val="24"/>
        </w:rPr>
        <w:t>6</w:t>
      </w:r>
      <w:r w:rsidR="00CF709B" w:rsidRPr="00593C22">
        <w:rPr>
          <w:b/>
          <w:bCs/>
          <w:sz w:val="24"/>
          <w:szCs w:val="24"/>
        </w:rPr>
        <w:t xml:space="preserve"> %.</w:t>
      </w:r>
      <w:r w:rsidR="00E110C1">
        <w:rPr>
          <w:bCs/>
          <w:sz w:val="24"/>
          <w:szCs w:val="24"/>
        </w:rPr>
        <w:t xml:space="preserve"> </w:t>
      </w:r>
      <w:r w:rsidR="00593C22">
        <w:rPr>
          <w:bCs/>
          <w:sz w:val="24"/>
          <w:szCs w:val="24"/>
        </w:rPr>
        <w:t xml:space="preserve"> </w:t>
      </w:r>
    </w:p>
    <w:p w:rsidR="00A87ED0" w:rsidRDefault="00A87ED0" w:rsidP="00CF709B">
      <w:pPr>
        <w:jc w:val="center"/>
        <w:rPr>
          <w:b/>
          <w:sz w:val="24"/>
          <w:szCs w:val="24"/>
        </w:rPr>
      </w:pPr>
    </w:p>
    <w:p w:rsidR="00CF709B" w:rsidRDefault="00CF709B" w:rsidP="00CF7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успеваемости за </w:t>
      </w:r>
      <w:r w:rsidR="00B62D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201</w:t>
      </w:r>
      <w:r w:rsidR="00B62D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B62D4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</w:t>
      </w:r>
      <w:r w:rsidR="008E54A5">
        <w:rPr>
          <w:b/>
          <w:sz w:val="24"/>
          <w:szCs w:val="24"/>
        </w:rPr>
        <w:t xml:space="preserve">ый </w:t>
      </w:r>
      <w:r>
        <w:rPr>
          <w:b/>
          <w:sz w:val="24"/>
          <w:szCs w:val="24"/>
        </w:rPr>
        <w:t xml:space="preserve"> год</w:t>
      </w:r>
      <w:r w:rsidR="008E54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на уровне основного </w:t>
      </w:r>
      <w:r w:rsidR="008E54A5">
        <w:rPr>
          <w:b/>
          <w:sz w:val="24"/>
          <w:szCs w:val="24"/>
        </w:rPr>
        <w:t xml:space="preserve">и среднего </w:t>
      </w:r>
      <w:r>
        <w:rPr>
          <w:b/>
          <w:sz w:val="24"/>
          <w:szCs w:val="24"/>
        </w:rPr>
        <w:t xml:space="preserve">общего образования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5-</w:t>
      </w:r>
      <w:r w:rsidR="008E54A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классы) </w:t>
      </w:r>
      <w:r w:rsidR="00A87ED0">
        <w:rPr>
          <w:b/>
          <w:sz w:val="24"/>
          <w:szCs w:val="24"/>
        </w:rPr>
        <w:t xml:space="preserve"> </w:t>
      </w:r>
    </w:p>
    <w:tbl>
      <w:tblPr>
        <w:tblW w:w="10815" w:type="dxa"/>
        <w:tblInd w:w="-1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711"/>
        <w:gridCol w:w="1134"/>
        <w:gridCol w:w="1419"/>
        <w:gridCol w:w="1411"/>
        <w:gridCol w:w="1141"/>
        <w:gridCol w:w="1501"/>
        <w:gridCol w:w="1052"/>
        <w:gridCol w:w="886"/>
      </w:tblGrid>
      <w:tr w:rsidR="00CF709B" w:rsidTr="00DA5265">
        <w:trPr>
          <w:trHeight w:val="1060"/>
        </w:trPr>
        <w:tc>
          <w:tcPr>
            <w:tcW w:w="7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3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1-а  «4» 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и «5» 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1-а «3» 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9D9D9" w:themeFill="background1" w:themeFillShade="D9"/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CF709B" w:rsidRDefault="00C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/а» 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C8764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37,5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616C92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C8764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30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35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C8764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22,22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38,89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33,33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38,89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44,44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C8764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23,08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30,77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 w:rsidP="00EA03DE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 xml:space="preserve">38,46 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E51E5A" w:rsidP="00EA03DE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38,46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>
            <w:pPr>
              <w:pStyle w:val="a3"/>
              <w:spacing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0D1CA3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 w:rsidP="00EA03DE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46,15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E51E5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C8764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21,74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34,78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43,48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39,13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E54A5" w:rsidTr="00FA6396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8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43,48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2F1A6A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C00000"/>
                <w:lang w:eastAsia="en-US"/>
              </w:rPr>
            </w:pPr>
            <w:r w:rsidRPr="009A01A7">
              <w:rPr>
                <w:b/>
                <w:color w:val="C00000"/>
                <w:lang w:eastAsia="en-US"/>
              </w:rPr>
              <w:t>0</w:t>
            </w:r>
          </w:p>
        </w:tc>
      </w:tr>
      <w:tr w:rsidR="00FA6396" w:rsidTr="002F1A6A">
        <w:trPr>
          <w:trHeight w:val="644"/>
        </w:trPr>
        <w:tc>
          <w:tcPr>
            <w:tcW w:w="708" w:type="dxa"/>
            <w:vMerge w:val="restart"/>
            <w:tcBorders>
              <w:top w:val="single" w:sz="6" w:space="0" w:color="7D60A0"/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FA6396" w:rsidRDefault="00FA6396" w:rsidP="000B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5-</w:t>
            </w:r>
            <w:r w:rsidR="000B6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 xml:space="preserve"> 1ч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18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23,3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C87645" w:rsidRDefault="00FA639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C87645">
              <w:rPr>
                <w:b/>
                <w:lang w:eastAsia="en-US"/>
              </w:rPr>
              <w:t>0</w:t>
            </w:r>
          </w:p>
        </w:tc>
      </w:tr>
      <w:tr w:rsidR="00FA6396" w:rsidTr="000B635F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FA6396" w:rsidRDefault="00FA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0B635F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2ч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D3231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28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35,6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FA6396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0</w:t>
            </w:r>
          </w:p>
        </w:tc>
      </w:tr>
      <w:tr w:rsidR="000B635F" w:rsidTr="008E54A5">
        <w:trPr>
          <w:trHeight w:val="644"/>
        </w:trPr>
        <w:tc>
          <w:tcPr>
            <w:tcW w:w="708" w:type="dxa"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0B635F" w:rsidRDefault="000B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0B635F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D3231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D32316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30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0B7DC3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37,8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0B635F" w:rsidRPr="008E54A5" w:rsidRDefault="0043430C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0</w:t>
            </w:r>
          </w:p>
        </w:tc>
      </w:tr>
      <w:tr w:rsidR="008E54A5" w:rsidTr="008E54A5">
        <w:trPr>
          <w:trHeight w:val="644"/>
        </w:trPr>
        <w:tc>
          <w:tcPr>
            <w:tcW w:w="708" w:type="dxa"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4ч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31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37,8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111201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111201">
              <w:rPr>
                <w:b/>
                <w:lang w:eastAsia="en-US"/>
              </w:rPr>
              <w:t>0</w:t>
            </w:r>
          </w:p>
        </w:tc>
      </w:tr>
      <w:tr w:rsidR="008E54A5" w:rsidTr="008E54A5">
        <w:trPr>
          <w:trHeight w:val="644"/>
        </w:trPr>
        <w:tc>
          <w:tcPr>
            <w:tcW w:w="708" w:type="dxa"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31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41,1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3A422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111201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  <w:tr w:rsidR="008E54A5" w:rsidTr="008E54A5">
        <w:trPr>
          <w:trHeight w:val="644"/>
        </w:trPr>
        <w:tc>
          <w:tcPr>
            <w:tcW w:w="708" w:type="dxa"/>
            <w:tcBorders>
              <w:top w:val="single" w:sz="4" w:space="0" w:color="auto"/>
              <w:left w:val="single" w:sz="6" w:space="0" w:color="7D60A0"/>
              <w:right w:val="single" w:sz="4" w:space="0" w:color="auto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1пол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46,67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</w:tr>
      <w:tr w:rsidR="008E54A5" w:rsidTr="008E54A5">
        <w:trPr>
          <w:trHeight w:val="644"/>
        </w:trPr>
        <w:tc>
          <w:tcPr>
            <w:tcW w:w="708" w:type="dxa"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2пол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53,33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</w:tr>
      <w:tr w:rsidR="008E54A5" w:rsidTr="008E54A5">
        <w:trPr>
          <w:trHeight w:val="644"/>
        </w:trPr>
        <w:tc>
          <w:tcPr>
            <w:tcW w:w="708" w:type="dxa"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53,33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  <w:tr w:rsidR="008E54A5" w:rsidTr="002F1A6A">
        <w:trPr>
          <w:trHeight w:val="6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C5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8E54A5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8E54A5">
              <w:rPr>
                <w:b/>
                <w:lang w:eastAsia="en-US"/>
              </w:rPr>
              <w:t>1пол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 w:rsidP="00C54B67">
            <w:pPr>
              <w:pStyle w:val="a3"/>
              <w:spacing w:before="0" w:beforeAutospacing="0" w:after="0" w:afterAutospacing="0" w:line="276" w:lineRule="auto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 xml:space="preserve">         3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50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</w:tr>
      <w:tr w:rsidR="008E54A5" w:rsidTr="008E54A5">
        <w:trPr>
          <w:trHeight w:val="644"/>
        </w:trPr>
        <w:tc>
          <w:tcPr>
            <w:tcW w:w="708" w:type="dxa"/>
            <w:vMerge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2пол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50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P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lang w:eastAsia="en-US"/>
              </w:rPr>
            </w:pPr>
            <w:r w:rsidRPr="009A01A7">
              <w:rPr>
                <w:b/>
                <w:lang w:eastAsia="en-US"/>
              </w:rPr>
              <w:t>0</w:t>
            </w:r>
          </w:p>
        </w:tc>
      </w:tr>
      <w:tr w:rsidR="008E54A5" w:rsidTr="009A01A7">
        <w:trPr>
          <w:trHeight w:val="644"/>
        </w:trPr>
        <w:tc>
          <w:tcPr>
            <w:tcW w:w="708" w:type="dxa"/>
            <w:tcBorders>
              <w:left w:val="single" w:sz="6" w:space="0" w:color="7D60A0"/>
              <w:right w:val="single" w:sz="6" w:space="0" w:color="7D60A0"/>
            </w:tcBorders>
            <w:vAlign w:val="center"/>
            <w:hideMark/>
          </w:tcPr>
          <w:p w:rsidR="008E54A5" w:rsidRDefault="008E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8E54A5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C54B6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50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8E54A5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  <w:tr w:rsidR="009A01A7" w:rsidTr="009A01A7">
        <w:trPr>
          <w:trHeight w:val="644"/>
        </w:trPr>
        <w:tc>
          <w:tcPr>
            <w:tcW w:w="708" w:type="dxa"/>
            <w:tcBorders>
              <w:top w:val="single" w:sz="4" w:space="0" w:color="auto"/>
              <w:left w:val="single" w:sz="6" w:space="0" w:color="7D60A0"/>
              <w:bottom w:val="single" w:sz="4" w:space="0" w:color="auto"/>
              <w:right w:val="single" w:sz="6" w:space="0" w:color="7D60A0"/>
            </w:tcBorders>
            <w:vAlign w:val="center"/>
            <w:hideMark/>
          </w:tcPr>
          <w:p w:rsidR="009A01A7" w:rsidRDefault="009A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52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  <w:tr w:rsidR="009A01A7" w:rsidTr="009A01A7">
        <w:trPr>
          <w:trHeight w:val="644"/>
        </w:trPr>
        <w:tc>
          <w:tcPr>
            <w:tcW w:w="708" w:type="dxa"/>
            <w:tcBorders>
              <w:top w:val="single" w:sz="4" w:space="0" w:color="auto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:rsidR="009A01A7" w:rsidRDefault="009A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8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auto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 w:rsidP="00B62D4D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39</w:t>
            </w:r>
          </w:p>
        </w:tc>
        <w:tc>
          <w:tcPr>
            <w:tcW w:w="114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43,5</w:t>
            </w:r>
          </w:p>
        </w:tc>
        <w:tc>
          <w:tcPr>
            <w:tcW w:w="1501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  <w:hideMark/>
          </w:tcPr>
          <w:p w:rsidR="009A01A7" w:rsidRDefault="009A01A7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</w:p>
        </w:tc>
      </w:tr>
    </w:tbl>
    <w:p w:rsidR="00CF709B" w:rsidRDefault="00CF709B" w:rsidP="00CF709B">
      <w:pPr>
        <w:jc w:val="center"/>
        <w:rPr>
          <w:sz w:val="24"/>
          <w:szCs w:val="24"/>
        </w:rPr>
      </w:pPr>
    </w:p>
    <w:p w:rsidR="00CF709B" w:rsidRDefault="00CF709B" w:rsidP="00CF7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709B" w:rsidRDefault="00344C67" w:rsidP="00CF709B">
      <w:pPr>
        <w:ind w:left="-851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3209925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09B" w:rsidRDefault="00CF709B" w:rsidP="00CF7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3752" w:rsidRDefault="00CF709B" w:rsidP="00D3231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В основной </w:t>
      </w:r>
      <w:r w:rsidR="000C3446">
        <w:rPr>
          <w:bCs/>
          <w:sz w:val="24"/>
          <w:szCs w:val="24"/>
        </w:rPr>
        <w:t xml:space="preserve"> и средней </w:t>
      </w:r>
      <w:r>
        <w:rPr>
          <w:bCs/>
          <w:sz w:val="24"/>
          <w:szCs w:val="24"/>
        </w:rPr>
        <w:t xml:space="preserve">школе на отлично </w:t>
      </w:r>
      <w:r w:rsidR="003A422F">
        <w:rPr>
          <w:bCs/>
          <w:sz w:val="24"/>
          <w:szCs w:val="24"/>
        </w:rPr>
        <w:t xml:space="preserve">учебный год </w:t>
      </w:r>
      <w:r w:rsidR="000C34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закончили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</w:p>
    <w:p w:rsidR="003A422F" w:rsidRPr="003A422F" w:rsidRDefault="003A422F" w:rsidP="003A422F">
      <w:pPr>
        <w:pStyle w:val="a4"/>
        <w:numPr>
          <w:ilvl w:val="0"/>
          <w:numId w:val="19"/>
        </w:numPr>
        <w:rPr>
          <w:bCs/>
          <w:sz w:val="24"/>
          <w:szCs w:val="24"/>
        </w:rPr>
      </w:pPr>
      <w:r w:rsidRPr="003A422F">
        <w:rPr>
          <w:bCs/>
          <w:sz w:val="24"/>
          <w:szCs w:val="24"/>
        </w:rPr>
        <w:t xml:space="preserve">класс – </w:t>
      </w:r>
      <w:proofErr w:type="spellStart"/>
      <w:r w:rsidRPr="003A422F">
        <w:rPr>
          <w:bCs/>
          <w:sz w:val="24"/>
          <w:szCs w:val="24"/>
        </w:rPr>
        <w:t>Бесолова</w:t>
      </w:r>
      <w:proofErr w:type="spellEnd"/>
      <w:r w:rsidRPr="003A422F">
        <w:rPr>
          <w:bCs/>
          <w:sz w:val="24"/>
          <w:szCs w:val="24"/>
        </w:rPr>
        <w:t xml:space="preserve"> Зарина</w:t>
      </w:r>
    </w:p>
    <w:p w:rsidR="003A422F" w:rsidRPr="003A422F" w:rsidRDefault="003A422F" w:rsidP="003A422F">
      <w:pPr>
        <w:ind w:left="2771"/>
        <w:rPr>
          <w:bCs/>
          <w:sz w:val="24"/>
          <w:szCs w:val="24"/>
        </w:rPr>
      </w:pPr>
      <w:r w:rsidRPr="003A422F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</w:t>
      </w:r>
      <w:r w:rsidRPr="003A422F">
        <w:rPr>
          <w:bCs/>
          <w:sz w:val="24"/>
          <w:szCs w:val="24"/>
        </w:rPr>
        <w:t xml:space="preserve">  </w:t>
      </w:r>
      <w:proofErr w:type="spellStart"/>
      <w:r w:rsidRPr="003A422F">
        <w:rPr>
          <w:bCs/>
          <w:sz w:val="24"/>
          <w:szCs w:val="24"/>
        </w:rPr>
        <w:t>Уртаева</w:t>
      </w:r>
      <w:proofErr w:type="spellEnd"/>
      <w:r w:rsidRPr="003A422F">
        <w:rPr>
          <w:bCs/>
          <w:sz w:val="24"/>
          <w:szCs w:val="24"/>
        </w:rPr>
        <w:t xml:space="preserve"> Амина</w:t>
      </w:r>
    </w:p>
    <w:p w:rsidR="00D13752" w:rsidRPr="00D32316" w:rsidRDefault="00CF709B" w:rsidP="00D32316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D3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D3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Тигиев</w:t>
      </w:r>
      <w:proofErr w:type="spellEnd"/>
      <w:r w:rsidRPr="00D3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Астан </w:t>
      </w:r>
    </w:p>
    <w:p w:rsidR="00D32316" w:rsidRPr="00D32316" w:rsidRDefault="00D32316" w:rsidP="00D32316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Дзбоева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34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амилла</w:t>
      </w:r>
      <w:proofErr w:type="spellEnd"/>
    </w:p>
    <w:p w:rsidR="00CF709B" w:rsidRPr="003A422F" w:rsidRDefault="003A422F" w:rsidP="003A422F">
      <w:pPr>
        <w:spacing w:before="100" w:beforeAutospacing="1" w:after="100" w:afterAutospacing="1" w:line="240" w:lineRule="auto"/>
        <w:ind w:left="253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9</w:t>
      </w:r>
      <w:r w:rsidRPr="003A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F709B" w:rsidRPr="003A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F709B" w:rsidRPr="003A4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CF709B" w:rsidRPr="003A4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Савлаева</w:t>
      </w:r>
      <w:proofErr w:type="spellEnd"/>
      <w:r w:rsidR="00CF709B" w:rsidRPr="003A4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Полина</w:t>
      </w:r>
    </w:p>
    <w:p w:rsidR="000C3446" w:rsidRDefault="000C3446" w:rsidP="000C3446">
      <w:pPr>
        <w:pStyle w:val="a4"/>
        <w:spacing w:before="100" w:beforeAutospacing="1" w:after="100" w:afterAutospacing="1" w:line="240" w:lineRule="auto"/>
        <w:ind w:left="28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Марзоева</w:t>
      </w:r>
      <w:proofErr w:type="spellEnd"/>
      <w:r w:rsidRPr="000C3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Диана</w:t>
      </w:r>
    </w:p>
    <w:p w:rsidR="00856575" w:rsidRDefault="00856575" w:rsidP="000C3446">
      <w:pPr>
        <w:pStyle w:val="a4"/>
        <w:spacing w:before="100" w:beforeAutospacing="1" w:after="100" w:afterAutospacing="1" w:line="240" w:lineRule="auto"/>
        <w:ind w:left="28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575" w:rsidRPr="00856575" w:rsidRDefault="00856575" w:rsidP="008565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8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Амбалова Алина</w:t>
      </w:r>
    </w:p>
    <w:p w:rsidR="00856575" w:rsidRPr="00856575" w:rsidRDefault="00856575" w:rsidP="00856575">
      <w:pPr>
        <w:spacing w:before="100" w:beforeAutospacing="1" w:after="100" w:afterAutospacing="1" w:line="240" w:lineRule="auto"/>
        <w:ind w:left="29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Pr="008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Айларова</w:t>
      </w:r>
      <w:proofErr w:type="spellEnd"/>
      <w:r w:rsidRPr="008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Диана</w:t>
      </w:r>
    </w:p>
    <w:p w:rsidR="00856575" w:rsidRPr="00856575" w:rsidRDefault="00856575" w:rsidP="00856575">
      <w:pPr>
        <w:spacing w:before="100" w:beforeAutospacing="1" w:after="100" w:afterAutospacing="1" w:line="240" w:lineRule="auto"/>
        <w:ind w:left="29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Плиева Кристина</w:t>
      </w:r>
    </w:p>
    <w:p w:rsidR="00856575" w:rsidRDefault="00856575" w:rsidP="0085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Тигиева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Аида</w:t>
      </w:r>
    </w:p>
    <w:p w:rsidR="00CF709B" w:rsidRPr="00856575" w:rsidRDefault="00856575" w:rsidP="00856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Индира</w:t>
      </w:r>
      <w:proofErr w:type="spellEnd"/>
      <w:r w:rsidR="00D32316"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3752">
        <w:rPr>
          <w:b/>
          <w:bCs/>
          <w:sz w:val="24"/>
          <w:szCs w:val="24"/>
        </w:rPr>
        <w:t xml:space="preserve"> </w:t>
      </w:r>
    </w:p>
    <w:p w:rsidR="00CF709B" w:rsidRDefault="000C3446" w:rsidP="00CF709B">
      <w:pPr>
        <w:spacing w:before="100" w:beforeAutospacing="1" w:after="100" w:afterAutospacing="1" w:line="240" w:lineRule="auto"/>
        <w:ind w:left="221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 отличников в 5-</w:t>
      </w:r>
      <w:r w:rsidR="0048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– </w:t>
      </w:r>
      <w:r w:rsidR="0048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</w:t>
      </w:r>
      <w:r w:rsidR="003A4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709B" w:rsidRDefault="000C3446" w:rsidP="00CF709B">
      <w:pPr>
        <w:spacing w:before="100" w:beforeAutospacing="1" w:after="100" w:afterAutospacing="1" w:line="240" w:lineRule="auto"/>
        <w:ind w:left="221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Хорошистов в 5-</w:t>
      </w:r>
      <w:r w:rsidR="00434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F7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3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учеников</w:t>
      </w:r>
      <w:r w:rsidR="00CF7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3B9D" w:rsidRDefault="00483B9D" w:rsidP="00483B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09B" w:rsidRDefault="00CF709B" w:rsidP="00CF709B">
      <w:pPr>
        <w:ind w:left="217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Неуспевающих</w:t>
      </w:r>
      <w:r>
        <w:rPr>
          <w:bCs/>
          <w:sz w:val="24"/>
          <w:szCs w:val="24"/>
        </w:rPr>
        <w:t xml:space="preserve">  </w:t>
      </w:r>
      <w:r w:rsidR="00D13752">
        <w:rPr>
          <w:bCs/>
          <w:sz w:val="24"/>
          <w:szCs w:val="24"/>
        </w:rPr>
        <w:t>нет</w:t>
      </w:r>
      <w:r>
        <w:rPr>
          <w:bCs/>
          <w:sz w:val="24"/>
          <w:szCs w:val="24"/>
        </w:rPr>
        <w:t>:</w:t>
      </w:r>
    </w:p>
    <w:p w:rsidR="00CF709B" w:rsidRDefault="00CF709B" w:rsidP="00D13752">
      <w:pPr>
        <w:ind w:left="2172"/>
        <w:rPr>
          <w:bCs/>
          <w:sz w:val="24"/>
          <w:szCs w:val="24"/>
        </w:rPr>
      </w:pPr>
    </w:p>
    <w:p w:rsidR="00CF709B" w:rsidRPr="000C3446" w:rsidRDefault="00CF709B" w:rsidP="000C3446">
      <w:pPr>
        <w:ind w:left="22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 одной «3»</w:t>
      </w:r>
      <w:r>
        <w:rPr>
          <w:bCs/>
          <w:sz w:val="24"/>
          <w:szCs w:val="24"/>
        </w:rPr>
        <w:t xml:space="preserve"> </w:t>
      </w:r>
    </w:p>
    <w:p w:rsidR="00CF709B" w:rsidRPr="00483B9D" w:rsidRDefault="00CF709B" w:rsidP="00483B9D">
      <w:pPr>
        <w:pStyle w:val="a4"/>
        <w:numPr>
          <w:ilvl w:val="0"/>
          <w:numId w:val="18"/>
        </w:numPr>
        <w:rPr>
          <w:bCs/>
          <w:sz w:val="24"/>
          <w:szCs w:val="24"/>
        </w:rPr>
      </w:pPr>
      <w:r w:rsidRPr="00483B9D">
        <w:rPr>
          <w:b/>
          <w:bCs/>
          <w:sz w:val="24"/>
          <w:szCs w:val="24"/>
        </w:rPr>
        <w:lastRenderedPageBreak/>
        <w:t xml:space="preserve">класс -  </w:t>
      </w:r>
      <w:proofErr w:type="spellStart"/>
      <w:r w:rsidR="00483B9D">
        <w:rPr>
          <w:bCs/>
          <w:sz w:val="24"/>
          <w:szCs w:val="24"/>
        </w:rPr>
        <w:t>Азиев</w:t>
      </w:r>
      <w:proofErr w:type="spellEnd"/>
      <w:r w:rsidR="00483B9D">
        <w:rPr>
          <w:bCs/>
          <w:sz w:val="24"/>
          <w:szCs w:val="24"/>
        </w:rPr>
        <w:t xml:space="preserve"> Марат</w:t>
      </w:r>
      <w:r w:rsidRPr="00483B9D">
        <w:rPr>
          <w:bCs/>
          <w:sz w:val="24"/>
          <w:szCs w:val="24"/>
        </w:rPr>
        <w:t xml:space="preserve"> (</w:t>
      </w:r>
      <w:r w:rsidR="00483B9D">
        <w:rPr>
          <w:bCs/>
          <w:sz w:val="24"/>
          <w:szCs w:val="24"/>
        </w:rPr>
        <w:t>русский язык</w:t>
      </w:r>
      <w:r w:rsidRPr="00483B9D">
        <w:rPr>
          <w:bCs/>
          <w:sz w:val="24"/>
          <w:szCs w:val="24"/>
        </w:rPr>
        <w:t>)</w:t>
      </w:r>
    </w:p>
    <w:p w:rsidR="0043430C" w:rsidRPr="0043430C" w:rsidRDefault="0043430C" w:rsidP="0043430C">
      <w:pPr>
        <w:pStyle w:val="a4"/>
        <w:ind w:left="313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proofErr w:type="spellStart"/>
      <w:r w:rsidR="00483B9D">
        <w:rPr>
          <w:bCs/>
          <w:sz w:val="24"/>
          <w:szCs w:val="24"/>
        </w:rPr>
        <w:t>Газзаев</w:t>
      </w:r>
      <w:proofErr w:type="spellEnd"/>
      <w:r w:rsidR="00483B9D">
        <w:rPr>
          <w:bCs/>
          <w:sz w:val="24"/>
          <w:szCs w:val="24"/>
        </w:rPr>
        <w:t xml:space="preserve"> </w:t>
      </w:r>
      <w:r w:rsidRPr="0043430C">
        <w:rPr>
          <w:bCs/>
          <w:sz w:val="24"/>
          <w:szCs w:val="24"/>
        </w:rPr>
        <w:t xml:space="preserve"> </w:t>
      </w:r>
      <w:proofErr w:type="spellStart"/>
      <w:r w:rsidRPr="0043430C">
        <w:rPr>
          <w:bCs/>
          <w:sz w:val="24"/>
          <w:szCs w:val="24"/>
        </w:rPr>
        <w:t>Азамат</w:t>
      </w:r>
      <w:proofErr w:type="spellEnd"/>
      <w:r w:rsidRPr="0043430C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(</w:t>
      </w:r>
      <w:r w:rsidR="00483B9D">
        <w:rPr>
          <w:bCs/>
          <w:sz w:val="24"/>
          <w:szCs w:val="24"/>
        </w:rPr>
        <w:t>биология</w:t>
      </w:r>
      <w:r>
        <w:rPr>
          <w:bCs/>
          <w:sz w:val="24"/>
          <w:szCs w:val="24"/>
        </w:rPr>
        <w:t>)</w:t>
      </w:r>
    </w:p>
    <w:p w:rsidR="00CF709B" w:rsidRDefault="000C3446" w:rsidP="0085657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CF709B">
        <w:rPr>
          <w:bCs/>
          <w:sz w:val="24"/>
          <w:szCs w:val="24"/>
        </w:rPr>
        <w:t xml:space="preserve">                                           </w:t>
      </w:r>
      <w:r w:rsidR="00D13752">
        <w:rPr>
          <w:bCs/>
          <w:sz w:val="24"/>
          <w:szCs w:val="24"/>
        </w:rPr>
        <w:t xml:space="preserve"> </w:t>
      </w:r>
    </w:p>
    <w:p w:rsidR="00CF709B" w:rsidRPr="00483B9D" w:rsidRDefault="00CF709B" w:rsidP="00483B9D">
      <w:pPr>
        <w:ind w:left="22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43430C">
        <w:rPr>
          <w:b/>
          <w:bCs/>
          <w:sz w:val="24"/>
          <w:szCs w:val="24"/>
        </w:rPr>
        <w:t xml:space="preserve"> </w:t>
      </w:r>
      <w:r w:rsidR="008C304C">
        <w:rPr>
          <w:b/>
          <w:bCs/>
          <w:sz w:val="24"/>
          <w:szCs w:val="24"/>
        </w:rPr>
        <w:t xml:space="preserve"> </w:t>
      </w:r>
      <w:r w:rsidR="0043430C">
        <w:rPr>
          <w:b/>
          <w:bCs/>
          <w:sz w:val="24"/>
          <w:szCs w:val="24"/>
        </w:rPr>
        <w:t>У</w:t>
      </w:r>
      <w:r w:rsidR="008C304C">
        <w:rPr>
          <w:b/>
          <w:bCs/>
          <w:sz w:val="24"/>
          <w:szCs w:val="24"/>
        </w:rPr>
        <w:t>чащи</w:t>
      </w:r>
      <w:r w:rsidR="00593C22">
        <w:rPr>
          <w:b/>
          <w:bCs/>
          <w:sz w:val="24"/>
          <w:szCs w:val="24"/>
        </w:rPr>
        <w:t>х</w:t>
      </w:r>
      <w:r w:rsidR="008C304C">
        <w:rPr>
          <w:b/>
          <w:bCs/>
          <w:sz w:val="24"/>
          <w:szCs w:val="24"/>
        </w:rPr>
        <w:t xml:space="preserve">ся  с </w:t>
      </w:r>
      <w:r>
        <w:rPr>
          <w:b/>
          <w:bCs/>
          <w:sz w:val="24"/>
          <w:szCs w:val="24"/>
        </w:rPr>
        <w:t xml:space="preserve"> одной «4»  </w:t>
      </w:r>
      <w:r w:rsidR="00483B9D">
        <w:rPr>
          <w:b/>
          <w:bCs/>
          <w:sz w:val="24"/>
          <w:szCs w:val="24"/>
        </w:rPr>
        <w:t xml:space="preserve"> - нет.</w:t>
      </w:r>
      <w:r w:rsidR="008C304C">
        <w:rPr>
          <w:b/>
          <w:bCs/>
          <w:sz w:val="24"/>
          <w:szCs w:val="24"/>
        </w:rPr>
        <w:t xml:space="preserve"> </w:t>
      </w:r>
    </w:p>
    <w:p w:rsidR="00CF709B" w:rsidRDefault="00CF709B" w:rsidP="00CF709B">
      <w:pPr>
        <w:rPr>
          <w:bCs/>
          <w:sz w:val="24"/>
          <w:szCs w:val="24"/>
        </w:rPr>
      </w:pPr>
    </w:p>
    <w:p w:rsidR="00A87ED0" w:rsidRDefault="00CF709B" w:rsidP="00CF709B">
      <w:pPr>
        <w:ind w:left="22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  по основной</w:t>
      </w:r>
      <w:r w:rsidR="008C304C">
        <w:rPr>
          <w:b/>
          <w:bCs/>
          <w:sz w:val="24"/>
          <w:szCs w:val="24"/>
        </w:rPr>
        <w:t xml:space="preserve"> и средней</w:t>
      </w:r>
      <w:r>
        <w:rPr>
          <w:b/>
          <w:bCs/>
          <w:sz w:val="24"/>
          <w:szCs w:val="24"/>
        </w:rPr>
        <w:t xml:space="preserve"> школе:</w:t>
      </w:r>
    </w:p>
    <w:p w:rsidR="00CF709B" w:rsidRDefault="00A87ED0" w:rsidP="00CF709B">
      <w:pPr>
        <w:ind w:left="22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87ED0">
        <w:rPr>
          <w:bCs/>
          <w:sz w:val="24"/>
          <w:szCs w:val="24"/>
        </w:rPr>
        <w:t>отличников -</w:t>
      </w:r>
      <w:r w:rsidR="00856575">
        <w:rPr>
          <w:bCs/>
          <w:sz w:val="24"/>
          <w:szCs w:val="24"/>
        </w:rPr>
        <w:t>11</w:t>
      </w:r>
      <w:r w:rsidR="00593C22">
        <w:rPr>
          <w:bCs/>
          <w:sz w:val="24"/>
          <w:szCs w:val="24"/>
        </w:rPr>
        <w:t xml:space="preserve"> </w:t>
      </w:r>
      <w:proofErr w:type="gramStart"/>
      <w:r w:rsidR="00593C22">
        <w:rPr>
          <w:bCs/>
          <w:sz w:val="24"/>
          <w:szCs w:val="24"/>
        </w:rPr>
        <w:t xml:space="preserve">( </w:t>
      </w:r>
      <w:proofErr w:type="gramEnd"/>
      <w:r w:rsidR="00593C22">
        <w:rPr>
          <w:bCs/>
          <w:sz w:val="24"/>
          <w:szCs w:val="24"/>
        </w:rPr>
        <w:t xml:space="preserve">9,6%) , </w:t>
      </w:r>
      <w:r w:rsidR="008C304C">
        <w:rPr>
          <w:bCs/>
          <w:sz w:val="24"/>
          <w:szCs w:val="24"/>
        </w:rPr>
        <w:t>хорошистов -3</w:t>
      </w:r>
      <w:r w:rsidR="00856575">
        <w:rPr>
          <w:bCs/>
          <w:sz w:val="24"/>
          <w:szCs w:val="24"/>
        </w:rPr>
        <w:t>9</w:t>
      </w:r>
      <w:r w:rsidR="00593C22">
        <w:rPr>
          <w:bCs/>
          <w:sz w:val="24"/>
          <w:szCs w:val="24"/>
        </w:rPr>
        <w:t xml:space="preserve"> ( 34%).</w:t>
      </w:r>
    </w:p>
    <w:p w:rsidR="00CF709B" w:rsidRDefault="00CF709B" w:rsidP="00CF709B">
      <w:pPr>
        <w:ind w:left="2217"/>
        <w:rPr>
          <w:bCs/>
          <w:sz w:val="24"/>
          <w:szCs w:val="24"/>
        </w:rPr>
      </w:pPr>
      <w:r w:rsidRPr="00A87ED0">
        <w:rPr>
          <w:bCs/>
          <w:sz w:val="24"/>
          <w:szCs w:val="24"/>
        </w:rPr>
        <w:t xml:space="preserve"> Успеваемость</w:t>
      </w:r>
      <w:r>
        <w:rPr>
          <w:b/>
          <w:bCs/>
          <w:sz w:val="24"/>
          <w:szCs w:val="24"/>
        </w:rPr>
        <w:t xml:space="preserve">  </w:t>
      </w:r>
      <w:r w:rsidRPr="00155FC1">
        <w:rPr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 </w:t>
      </w:r>
      <w:r w:rsidR="00D13752">
        <w:rPr>
          <w:b/>
          <w:bCs/>
          <w:sz w:val="24"/>
          <w:szCs w:val="24"/>
        </w:rPr>
        <w:t>100</w:t>
      </w:r>
      <w:r>
        <w:rPr>
          <w:b/>
          <w:bCs/>
          <w:sz w:val="24"/>
          <w:szCs w:val="24"/>
        </w:rPr>
        <w:t xml:space="preserve"> %</w:t>
      </w:r>
      <w:r>
        <w:rPr>
          <w:bCs/>
          <w:sz w:val="24"/>
          <w:szCs w:val="24"/>
        </w:rPr>
        <w:t xml:space="preserve">                         </w:t>
      </w:r>
      <w:r w:rsidR="00D13752">
        <w:rPr>
          <w:bCs/>
          <w:sz w:val="24"/>
          <w:szCs w:val="24"/>
        </w:rPr>
        <w:t xml:space="preserve"> </w:t>
      </w:r>
    </w:p>
    <w:p w:rsidR="00CF709B" w:rsidRDefault="00CF709B" w:rsidP="00CF709B">
      <w:pPr>
        <w:ind w:left="2217"/>
        <w:rPr>
          <w:b/>
          <w:bCs/>
          <w:sz w:val="24"/>
          <w:szCs w:val="24"/>
        </w:rPr>
      </w:pPr>
      <w:r w:rsidRPr="00A87ED0">
        <w:rPr>
          <w:bCs/>
          <w:sz w:val="24"/>
          <w:szCs w:val="24"/>
        </w:rPr>
        <w:t>качество знаний</w:t>
      </w:r>
      <w:r>
        <w:rPr>
          <w:b/>
          <w:bCs/>
          <w:sz w:val="24"/>
          <w:szCs w:val="24"/>
        </w:rPr>
        <w:t xml:space="preserve"> </w:t>
      </w:r>
      <w:r w:rsidRPr="00155FC1">
        <w:rPr>
          <w:bCs/>
          <w:sz w:val="24"/>
          <w:szCs w:val="24"/>
        </w:rPr>
        <w:t>–</w:t>
      </w:r>
      <w:r w:rsidR="008C304C">
        <w:rPr>
          <w:b/>
          <w:bCs/>
          <w:sz w:val="24"/>
          <w:szCs w:val="24"/>
        </w:rPr>
        <w:t xml:space="preserve">  </w:t>
      </w:r>
      <w:r w:rsidR="00856575">
        <w:rPr>
          <w:b/>
          <w:bCs/>
          <w:sz w:val="24"/>
          <w:szCs w:val="24"/>
        </w:rPr>
        <w:t>43</w:t>
      </w:r>
      <w:r w:rsidR="000B7DC3">
        <w:rPr>
          <w:b/>
          <w:bCs/>
          <w:sz w:val="24"/>
          <w:szCs w:val="24"/>
        </w:rPr>
        <w:t>,</w:t>
      </w:r>
      <w:r w:rsidR="00856575">
        <w:rPr>
          <w:b/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%                   </w:t>
      </w:r>
      <w:r w:rsidR="00D13752">
        <w:rPr>
          <w:bCs/>
          <w:sz w:val="24"/>
          <w:szCs w:val="24"/>
        </w:rPr>
        <w:t xml:space="preserve"> </w:t>
      </w:r>
    </w:p>
    <w:p w:rsidR="00CF709B" w:rsidRPr="00155FC1" w:rsidRDefault="00D13752" w:rsidP="00155FC1">
      <w:pPr>
        <w:ind w:left="2217"/>
        <w:rPr>
          <w:b/>
          <w:bCs/>
          <w:sz w:val="24"/>
          <w:szCs w:val="24"/>
        </w:rPr>
      </w:pPr>
      <w:r w:rsidRPr="00A87ED0">
        <w:rPr>
          <w:bCs/>
          <w:sz w:val="24"/>
          <w:szCs w:val="24"/>
        </w:rPr>
        <w:t xml:space="preserve">СОУ  </w:t>
      </w:r>
      <w:r w:rsidRPr="00155FC1">
        <w:rPr>
          <w:bCs/>
          <w:sz w:val="24"/>
          <w:szCs w:val="24"/>
        </w:rPr>
        <w:t xml:space="preserve">– </w:t>
      </w:r>
      <w:r w:rsidR="008C304C">
        <w:rPr>
          <w:b/>
          <w:bCs/>
          <w:sz w:val="24"/>
          <w:szCs w:val="24"/>
        </w:rPr>
        <w:t xml:space="preserve">     </w:t>
      </w:r>
      <w:r w:rsidR="00856575">
        <w:rPr>
          <w:b/>
          <w:bCs/>
          <w:sz w:val="24"/>
          <w:szCs w:val="24"/>
        </w:rPr>
        <w:t>51</w:t>
      </w:r>
      <w:r w:rsidR="008C304C">
        <w:rPr>
          <w:b/>
          <w:bCs/>
          <w:sz w:val="24"/>
          <w:szCs w:val="24"/>
        </w:rPr>
        <w:t>,</w:t>
      </w:r>
      <w:r w:rsidR="00856575">
        <w:rPr>
          <w:b/>
          <w:bCs/>
          <w:sz w:val="24"/>
          <w:szCs w:val="24"/>
        </w:rPr>
        <w:t>6</w:t>
      </w:r>
      <w:r w:rsidR="00CF70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</w:t>
      </w:r>
    </w:p>
    <w:p w:rsidR="00CF709B" w:rsidRDefault="00D13752" w:rsidP="00CF709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F709B" w:rsidRPr="00087B54" w:rsidRDefault="00CF709B" w:rsidP="00155FC1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Выводы:</w:t>
      </w:r>
    </w:p>
    <w:p w:rsidR="00CF709B" w:rsidRPr="00087B54" w:rsidRDefault="008C304C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="00593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7,</w:t>
      </w:r>
      <w:r w:rsidR="000B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качество знаний  пов</w:t>
      </w:r>
      <w:r w:rsidR="000B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ысилось, не изменилось   в 5, 6</w:t>
      </w:r>
      <w:r w:rsidR="00593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 и 11 </w:t>
      </w:r>
      <w:r w:rsidR="000B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 w:rsidR="00593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87B54" w:rsidRPr="00087B54" w:rsidRDefault="00087B54" w:rsidP="00087B54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</w:p>
    <w:p w:rsidR="00CF709B" w:rsidRDefault="00CF709B" w:rsidP="00CF70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Рекомендации: </w:t>
      </w:r>
    </w:p>
    <w:p w:rsidR="00CF709B" w:rsidRDefault="00CF709B" w:rsidP="00155FC1">
      <w:pPr>
        <w:pStyle w:val="a4"/>
        <w:numPr>
          <w:ilvl w:val="0"/>
          <w:numId w:val="8"/>
        </w:num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Заместителю директора школы по учебной работе  </w:t>
      </w:r>
      <w:proofErr w:type="spellStart"/>
      <w:r>
        <w:rPr>
          <w:bCs/>
          <w:sz w:val="24"/>
          <w:szCs w:val="24"/>
        </w:rPr>
        <w:t>Акиевой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С.Дз</w:t>
      </w:r>
      <w:proofErr w:type="spellEnd"/>
      <w:r>
        <w:rPr>
          <w:bCs/>
          <w:sz w:val="24"/>
          <w:szCs w:val="24"/>
        </w:rPr>
        <w:t xml:space="preserve">. </w:t>
      </w:r>
    </w:p>
    <w:p w:rsidR="00CF709B" w:rsidRDefault="00960C44" w:rsidP="00155F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F709B">
        <w:rPr>
          <w:bCs/>
          <w:sz w:val="24"/>
          <w:szCs w:val="24"/>
        </w:rPr>
        <w:t xml:space="preserve"> продолжить отслеживание результатов успеваемости в соответствии </w:t>
      </w:r>
    </w:p>
    <w:p w:rsidR="00CF709B" w:rsidRDefault="00CF709B" w:rsidP="00155F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   </w:t>
      </w:r>
      <w:proofErr w:type="spellStart"/>
      <w:r>
        <w:rPr>
          <w:bCs/>
          <w:sz w:val="24"/>
          <w:szCs w:val="24"/>
        </w:rPr>
        <w:t>внутришкольным</w:t>
      </w:r>
      <w:proofErr w:type="spellEnd"/>
      <w:r>
        <w:rPr>
          <w:bCs/>
          <w:sz w:val="24"/>
          <w:szCs w:val="24"/>
        </w:rPr>
        <w:t xml:space="preserve"> контролем и оформлять их в аналитических справках.</w:t>
      </w:r>
    </w:p>
    <w:p w:rsidR="00CF709B" w:rsidRPr="00960C44" w:rsidRDefault="00CF709B" w:rsidP="00960C4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60C44">
        <w:rPr>
          <w:rFonts w:ascii="Times New Roman" w:hAnsi="Times New Roman"/>
          <w:sz w:val="24"/>
          <w:szCs w:val="24"/>
        </w:rPr>
        <w:t>Учителям-предметникам обратить внимание на учащихся, которые имеют по</w:t>
      </w:r>
      <w:r w:rsidR="008C304C">
        <w:rPr>
          <w:rFonts w:ascii="Times New Roman" w:hAnsi="Times New Roman"/>
          <w:sz w:val="24"/>
          <w:szCs w:val="24"/>
        </w:rPr>
        <w:t xml:space="preserve"> одной тройке </w:t>
      </w:r>
      <w:r w:rsidR="00593C22">
        <w:rPr>
          <w:rFonts w:ascii="Times New Roman" w:hAnsi="Times New Roman"/>
          <w:sz w:val="24"/>
          <w:szCs w:val="24"/>
        </w:rPr>
        <w:t xml:space="preserve"> и четверке </w:t>
      </w:r>
      <w:r w:rsidRPr="00960C44">
        <w:rPr>
          <w:rFonts w:ascii="Times New Roman" w:hAnsi="Times New Roman"/>
          <w:sz w:val="24"/>
          <w:szCs w:val="24"/>
        </w:rPr>
        <w:t xml:space="preserve"> в четверти. Дифференцированно подходить к ученикам на уроках, давать индивидуальные задания, приглашать на консультации; </w:t>
      </w:r>
      <w:r w:rsidR="00087B54" w:rsidRPr="00960C44">
        <w:rPr>
          <w:rFonts w:ascii="Times New Roman" w:hAnsi="Times New Roman"/>
          <w:sz w:val="24"/>
          <w:szCs w:val="24"/>
        </w:rPr>
        <w:t xml:space="preserve"> </w:t>
      </w:r>
    </w:p>
    <w:p w:rsidR="00CF709B" w:rsidRDefault="00960C44" w:rsidP="00CF709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>Информировать родителей и классных руководителей об успеваемости по предмету. Своевременно выставлять оценки в журнал и в дневники</w:t>
      </w:r>
      <w:r w:rsidR="008C304C">
        <w:rPr>
          <w:rFonts w:ascii="Times New Roman" w:hAnsi="Times New Roman"/>
          <w:sz w:val="24"/>
          <w:szCs w:val="24"/>
        </w:rPr>
        <w:t>.</w:t>
      </w:r>
    </w:p>
    <w:p w:rsidR="00CF709B" w:rsidRDefault="00960C44" w:rsidP="00CF709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 xml:space="preserve"> Классным руководителям интересоваться успехами по предметам своих учеников не в последние дни четверти, а на протяжении всего периода;</w:t>
      </w:r>
    </w:p>
    <w:p w:rsidR="00CF709B" w:rsidRDefault="003055C2" w:rsidP="00CF709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Классному руководителю </w:t>
      </w:r>
      <w:r w:rsidR="00593C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класса (</w:t>
      </w:r>
      <w:r w:rsidR="00593C22">
        <w:rPr>
          <w:rFonts w:ascii="Times New Roman" w:hAnsi="Times New Roman"/>
          <w:sz w:val="24"/>
          <w:szCs w:val="24"/>
        </w:rPr>
        <w:t>Дудаев Т.О.)</w:t>
      </w:r>
      <w:r>
        <w:rPr>
          <w:rFonts w:ascii="Times New Roman" w:hAnsi="Times New Roman"/>
          <w:sz w:val="24"/>
          <w:szCs w:val="24"/>
        </w:rPr>
        <w:t xml:space="preserve"> обратить особое внимание на успеваемость класса в связи с </w:t>
      </w:r>
      <w:r w:rsidR="00DB1107">
        <w:rPr>
          <w:rFonts w:ascii="Times New Roman" w:hAnsi="Times New Roman"/>
          <w:sz w:val="24"/>
          <w:szCs w:val="24"/>
        </w:rPr>
        <w:t xml:space="preserve">низким  качеством </w:t>
      </w:r>
      <w:r>
        <w:rPr>
          <w:rFonts w:ascii="Times New Roman" w:hAnsi="Times New Roman"/>
          <w:sz w:val="24"/>
          <w:szCs w:val="24"/>
        </w:rPr>
        <w:t xml:space="preserve"> знаний по предметам.</w:t>
      </w:r>
    </w:p>
    <w:p w:rsidR="00CF709B" w:rsidRPr="008C304C" w:rsidRDefault="00CF709B" w:rsidP="008C30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Взять под особый контроль учащихся, не мотивированных на учебу.</w:t>
      </w:r>
    </w:p>
    <w:p w:rsidR="00CF709B" w:rsidRDefault="00CF709B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индивидуальную работу с учащимися и их родителями по сохранению контингента обучающихся на</w:t>
      </w:r>
      <w:r w:rsidR="008C3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«5»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«4» и «5», познакомить родителей с успеваемостью детей.</w:t>
      </w:r>
    </w:p>
    <w:p w:rsidR="00CF709B" w:rsidRDefault="00CF709B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 информировать родителей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обучении </w:t>
      </w:r>
    </w:p>
    <w:p w:rsidR="00CF709B" w:rsidRDefault="00CF709B" w:rsidP="0008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учащихся.</w:t>
      </w:r>
    </w:p>
    <w:p w:rsidR="00CF709B" w:rsidRDefault="00960C44" w:rsidP="00CF70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 классным руководителям и учителям-предметникам </w:t>
      </w:r>
      <w:r w:rsidR="008C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работать </w:t>
      </w:r>
      <w:r w:rsid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повышением </w:t>
      </w:r>
      <w:r w:rsidR="0008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8C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ачества  знаний обучающихся  </w:t>
      </w:r>
      <w:r w:rsid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2018-2019 учебном году</w:t>
      </w:r>
      <w:r w:rsidR="00087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709B" w:rsidRDefault="00CF709B" w:rsidP="00155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B54">
        <w:rPr>
          <w:rFonts w:ascii="Times New Roman" w:hAnsi="Times New Roman"/>
          <w:sz w:val="24"/>
          <w:szCs w:val="24"/>
        </w:rPr>
        <w:t xml:space="preserve"> </w:t>
      </w: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Исходя из анализа учебно-воспитательной работы за </w:t>
      </w:r>
      <w:r w:rsidR="00856575">
        <w:rPr>
          <w:rFonts w:ascii="Times New Roman" w:hAnsi="Times New Roman"/>
          <w:sz w:val="24"/>
          <w:szCs w:val="24"/>
        </w:rPr>
        <w:t>учебный год</w:t>
      </w:r>
      <w:r w:rsidR="008C304C">
        <w:rPr>
          <w:rFonts w:ascii="Times New Roman" w:hAnsi="Times New Roman"/>
          <w:sz w:val="24"/>
          <w:szCs w:val="24"/>
        </w:rPr>
        <w:t xml:space="preserve"> </w:t>
      </w:r>
      <w:r w:rsidR="00087B54">
        <w:rPr>
          <w:rFonts w:ascii="Times New Roman" w:hAnsi="Times New Roman"/>
          <w:sz w:val="24"/>
          <w:szCs w:val="24"/>
        </w:rPr>
        <w:t xml:space="preserve"> </w:t>
      </w:r>
      <w:r w:rsidR="008C304C">
        <w:rPr>
          <w:rFonts w:ascii="Times New Roman" w:hAnsi="Times New Roman"/>
          <w:sz w:val="24"/>
          <w:szCs w:val="24"/>
        </w:rPr>
        <w:t xml:space="preserve"> </w:t>
      </w:r>
      <w:r w:rsidR="00856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856575">
        <w:rPr>
          <w:rFonts w:ascii="Times New Roman" w:hAnsi="Times New Roman"/>
          <w:sz w:val="24"/>
          <w:szCs w:val="24"/>
        </w:rPr>
        <w:t xml:space="preserve">2018-2019 учебном году </w:t>
      </w:r>
      <w:r>
        <w:rPr>
          <w:rFonts w:ascii="Times New Roman" w:hAnsi="Times New Roman"/>
          <w:sz w:val="24"/>
          <w:szCs w:val="24"/>
        </w:rPr>
        <w:t xml:space="preserve"> необходимо осуществить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проконтролировать:</w:t>
      </w: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Проверку выполнения программного материала</w:t>
      </w:r>
      <w:r w:rsidR="00DB1107">
        <w:rPr>
          <w:rFonts w:ascii="Times New Roman" w:hAnsi="Times New Roman"/>
          <w:sz w:val="24"/>
          <w:szCs w:val="24"/>
        </w:rPr>
        <w:t>.</w:t>
      </w:r>
    </w:p>
    <w:p w:rsidR="00CF709B" w:rsidRDefault="00CF709B" w:rsidP="008C304C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работ</w:t>
      </w:r>
      <w:r w:rsidR="00155FC1">
        <w:rPr>
          <w:rFonts w:ascii="Times New Roman" w:hAnsi="Times New Roman"/>
          <w:sz w:val="24"/>
          <w:szCs w:val="24"/>
        </w:rPr>
        <w:t>у</w:t>
      </w:r>
      <w:r w:rsidR="008C304C">
        <w:rPr>
          <w:rFonts w:ascii="Times New Roman" w:hAnsi="Times New Roman"/>
          <w:sz w:val="24"/>
          <w:szCs w:val="24"/>
        </w:rPr>
        <w:t xml:space="preserve"> </w:t>
      </w:r>
      <w:r w:rsidR="003055C2">
        <w:rPr>
          <w:rFonts w:ascii="Times New Roman" w:hAnsi="Times New Roman"/>
          <w:sz w:val="24"/>
          <w:szCs w:val="24"/>
        </w:rPr>
        <w:t xml:space="preserve">учителей начальных классов с </w:t>
      </w:r>
      <w:r w:rsidR="008C3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учащимися.</w:t>
      </w:r>
    </w:p>
    <w:p w:rsidR="00DB1107" w:rsidRDefault="00CF709B" w:rsidP="00DB1107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 подготовки к государственной (итоговой) аттестации выпускников 9, 11  классов.</w:t>
      </w:r>
    </w:p>
    <w:p w:rsidR="00CF709B" w:rsidRDefault="008C304C" w:rsidP="00DB1107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055C2">
        <w:rPr>
          <w:rFonts w:ascii="Times New Roman" w:hAnsi="Times New Roman"/>
          <w:sz w:val="24"/>
          <w:szCs w:val="24"/>
        </w:rPr>
        <w:t xml:space="preserve"> </w:t>
      </w:r>
      <w:r w:rsidR="00CF709B">
        <w:rPr>
          <w:rFonts w:ascii="Times New Roman" w:hAnsi="Times New Roman"/>
          <w:sz w:val="24"/>
          <w:szCs w:val="24"/>
        </w:rPr>
        <w:t xml:space="preserve"> ИГЗ по предметам ОГЭ и ЕГЭ.</w:t>
      </w:r>
    </w:p>
    <w:p w:rsidR="008C304C" w:rsidRDefault="008C304C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</w:p>
    <w:p w:rsidR="00CF709B" w:rsidRDefault="00CF709B" w:rsidP="00CF709B">
      <w:pPr>
        <w:ind w:left="-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также:</w:t>
      </w:r>
    </w:p>
    <w:p w:rsidR="00CF709B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осуществлению контроля </w:t>
      </w:r>
      <w:r w:rsidR="00155FC1">
        <w:rPr>
          <w:rFonts w:ascii="Times New Roman" w:hAnsi="Times New Roman"/>
          <w:sz w:val="24"/>
          <w:szCs w:val="24"/>
        </w:rPr>
        <w:t>подготовки учащихся 9,11 классов к ОГЭ и ЕГЭ</w:t>
      </w:r>
      <w:r>
        <w:rPr>
          <w:rFonts w:ascii="Times New Roman" w:hAnsi="Times New Roman"/>
          <w:sz w:val="24"/>
          <w:szCs w:val="24"/>
        </w:rPr>
        <w:t>;</w:t>
      </w:r>
    </w:p>
    <w:p w:rsidR="00155FC1" w:rsidRPr="008C304C" w:rsidRDefault="00CF709B" w:rsidP="008C304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посещение уроков по плану ВШК;</w:t>
      </w:r>
    </w:p>
    <w:p w:rsidR="00CF709B" w:rsidRDefault="00087B54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</w:t>
      </w:r>
      <w:r w:rsidR="00DB1107">
        <w:rPr>
          <w:rFonts w:ascii="Times New Roman" w:hAnsi="Times New Roman"/>
          <w:sz w:val="24"/>
          <w:szCs w:val="24"/>
        </w:rPr>
        <w:t xml:space="preserve">ВПР, </w:t>
      </w:r>
      <w:proofErr w:type="gramStart"/>
      <w:r w:rsidR="00DB1107">
        <w:rPr>
          <w:rFonts w:ascii="Times New Roman" w:hAnsi="Times New Roman"/>
          <w:sz w:val="24"/>
          <w:szCs w:val="24"/>
        </w:rPr>
        <w:t>ТТ</w:t>
      </w:r>
      <w:proofErr w:type="gramEnd"/>
      <w:r w:rsidR="00DB1107">
        <w:rPr>
          <w:rFonts w:ascii="Times New Roman" w:hAnsi="Times New Roman"/>
          <w:sz w:val="24"/>
          <w:szCs w:val="24"/>
        </w:rPr>
        <w:t xml:space="preserve"> по предметам ОГЭ и ЕГЭ;</w:t>
      </w:r>
    </w:p>
    <w:p w:rsidR="00CF709B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организации самообразования учит</w:t>
      </w:r>
      <w:r w:rsidR="000B031F">
        <w:rPr>
          <w:rFonts w:ascii="Times New Roman" w:hAnsi="Times New Roman"/>
          <w:sz w:val="24"/>
          <w:szCs w:val="24"/>
        </w:rPr>
        <w:t>елей;</w:t>
      </w:r>
    </w:p>
    <w:p w:rsidR="00CF709B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с ведением основной документации;</w:t>
      </w:r>
    </w:p>
    <w:p w:rsidR="00155FC1" w:rsidRDefault="00CF709B" w:rsidP="00CF709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учителю-предметнику грамотно организовать работу с целью повышения качества знаний по предмету.</w:t>
      </w:r>
    </w:p>
    <w:p w:rsidR="00155FC1" w:rsidRDefault="00155FC1" w:rsidP="00155FC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709B" w:rsidRPr="00155FC1" w:rsidRDefault="00155FC1" w:rsidP="00155FC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F709B" w:rsidRPr="00155FC1">
        <w:rPr>
          <w:bCs/>
          <w:sz w:val="24"/>
          <w:szCs w:val="24"/>
        </w:rPr>
        <w:t xml:space="preserve">     Зам дир</w:t>
      </w:r>
      <w:r w:rsidR="00DB1107">
        <w:rPr>
          <w:bCs/>
          <w:sz w:val="24"/>
          <w:szCs w:val="24"/>
        </w:rPr>
        <w:t xml:space="preserve">ектора </w:t>
      </w:r>
      <w:r w:rsidR="00CF709B" w:rsidRPr="00155FC1">
        <w:rPr>
          <w:bCs/>
          <w:sz w:val="24"/>
          <w:szCs w:val="24"/>
        </w:rPr>
        <w:t xml:space="preserve"> по УВР                                             </w:t>
      </w:r>
      <w:proofErr w:type="spellStart"/>
      <w:r w:rsidR="00CF709B" w:rsidRPr="00155FC1">
        <w:rPr>
          <w:bCs/>
          <w:sz w:val="24"/>
          <w:szCs w:val="24"/>
        </w:rPr>
        <w:t>Акиева</w:t>
      </w:r>
      <w:proofErr w:type="spellEnd"/>
      <w:r w:rsidR="00CF709B" w:rsidRPr="00155FC1">
        <w:rPr>
          <w:bCs/>
          <w:sz w:val="24"/>
          <w:szCs w:val="24"/>
        </w:rPr>
        <w:t xml:space="preserve"> </w:t>
      </w:r>
      <w:proofErr w:type="spellStart"/>
      <w:r w:rsidR="00CF709B" w:rsidRPr="00155FC1">
        <w:rPr>
          <w:bCs/>
          <w:sz w:val="24"/>
          <w:szCs w:val="24"/>
        </w:rPr>
        <w:t>С.Дз</w:t>
      </w:r>
      <w:proofErr w:type="spellEnd"/>
      <w:r w:rsidR="00CF709B" w:rsidRPr="00155FC1">
        <w:rPr>
          <w:bCs/>
          <w:sz w:val="24"/>
          <w:szCs w:val="24"/>
        </w:rPr>
        <w:t>.</w:t>
      </w:r>
    </w:p>
    <w:p w:rsidR="00CF709B" w:rsidRDefault="00CF709B" w:rsidP="00CF709B">
      <w:pPr>
        <w:jc w:val="center"/>
        <w:rPr>
          <w:b/>
          <w:bCs/>
          <w:sz w:val="24"/>
          <w:szCs w:val="24"/>
        </w:rPr>
      </w:pPr>
    </w:p>
    <w:p w:rsidR="005516DA" w:rsidRDefault="005516DA"/>
    <w:p w:rsidR="00155FC1" w:rsidRDefault="00155FC1"/>
    <w:sectPr w:rsidR="00155FC1" w:rsidSect="0055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1A07A8"/>
    <w:multiLevelType w:val="hybridMultilevel"/>
    <w:tmpl w:val="D04A47D8"/>
    <w:lvl w:ilvl="0" w:tplc="BBCCF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4196F"/>
    <w:multiLevelType w:val="hybridMultilevel"/>
    <w:tmpl w:val="80EC6C3E"/>
    <w:lvl w:ilvl="0" w:tplc="75441330">
      <w:start w:val="10"/>
      <w:numFmt w:val="decimal"/>
      <w:lvlText w:val="%1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03475A04"/>
    <w:multiLevelType w:val="hybridMultilevel"/>
    <w:tmpl w:val="586455F0"/>
    <w:lvl w:ilvl="0" w:tplc="3170F276">
      <w:start w:val="3"/>
      <w:numFmt w:val="decimal"/>
      <w:lvlText w:val="%1"/>
      <w:lvlJc w:val="left"/>
      <w:pPr>
        <w:ind w:left="253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232BA"/>
    <w:multiLevelType w:val="hybridMultilevel"/>
    <w:tmpl w:val="25F8F972"/>
    <w:lvl w:ilvl="0" w:tplc="9AD67B9A">
      <w:start w:val="9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2E1772A"/>
    <w:multiLevelType w:val="hybridMultilevel"/>
    <w:tmpl w:val="04266BDA"/>
    <w:lvl w:ilvl="0" w:tplc="71C89664">
      <w:start w:val="9"/>
      <w:numFmt w:val="decimal"/>
      <w:lvlText w:val="%1"/>
      <w:lvlJc w:val="left"/>
      <w:pPr>
        <w:ind w:left="2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57" w:hanging="360"/>
      </w:pPr>
    </w:lvl>
    <w:lvl w:ilvl="2" w:tplc="0419001B" w:tentative="1">
      <w:start w:val="1"/>
      <w:numFmt w:val="lowerRoman"/>
      <w:lvlText w:val="%3."/>
      <w:lvlJc w:val="right"/>
      <w:pPr>
        <w:ind w:left="4377" w:hanging="180"/>
      </w:pPr>
    </w:lvl>
    <w:lvl w:ilvl="3" w:tplc="0419000F" w:tentative="1">
      <w:start w:val="1"/>
      <w:numFmt w:val="decimal"/>
      <w:lvlText w:val="%4."/>
      <w:lvlJc w:val="left"/>
      <w:pPr>
        <w:ind w:left="5097" w:hanging="360"/>
      </w:pPr>
    </w:lvl>
    <w:lvl w:ilvl="4" w:tplc="04190019" w:tentative="1">
      <w:start w:val="1"/>
      <w:numFmt w:val="lowerLetter"/>
      <w:lvlText w:val="%5."/>
      <w:lvlJc w:val="left"/>
      <w:pPr>
        <w:ind w:left="5817" w:hanging="360"/>
      </w:pPr>
    </w:lvl>
    <w:lvl w:ilvl="5" w:tplc="0419001B" w:tentative="1">
      <w:start w:val="1"/>
      <w:numFmt w:val="lowerRoman"/>
      <w:lvlText w:val="%6."/>
      <w:lvlJc w:val="right"/>
      <w:pPr>
        <w:ind w:left="6537" w:hanging="180"/>
      </w:pPr>
    </w:lvl>
    <w:lvl w:ilvl="6" w:tplc="0419000F" w:tentative="1">
      <w:start w:val="1"/>
      <w:numFmt w:val="decimal"/>
      <w:lvlText w:val="%7."/>
      <w:lvlJc w:val="left"/>
      <w:pPr>
        <w:ind w:left="7257" w:hanging="360"/>
      </w:pPr>
    </w:lvl>
    <w:lvl w:ilvl="7" w:tplc="04190019" w:tentative="1">
      <w:start w:val="1"/>
      <w:numFmt w:val="lowerLetter"/>
      <w:lvlText w:val="%8."/>
      <w:lvlJc w:val="left"/>
      <w:pPr>
        <w:ind w:left="7977" w:hanging="360"/>
      </w:pPr>
    </w:lvl>
    <w:lvl w:ilvl="8" w:tplc="0419001B" w:tentative="1">
      <w:start w:val="1"/>
      <w:numFmt w:val="lowerRoman"/>
      <w:lvlText w:val="%9."/>
      <w:lvlJc w:val="right"/>
      <w:pPr>
        <w:ind w:left="8697" w:hanging="180"/>
      </w:pPr>
    </w:lvl>
  </w:abstractNum>
  <w:abstractNum w:abstractNumId="8">
    <w:nsid w:val="17722284"/>
    <w:multiLevelType w:val="hybridMultilevel"/>
    <w:tmpl w:val="99A6132E"/>
    <w:lvl w:ilvl="0" w:tplc="1FF41FEA">
      <w:start w:val="4"/>
      <w:numFmt w:val="decimal"/>
      <w:lvlText w:val="%1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9">
    <w:nsid w:val="24127E29"/>
    <w:multiLevelType w:val="hybridMultilevel"/>
    <w:tmpl w:val="5B286138"/>
    <w:lvl w:ilvl="0" w:tplc="326E0CBE">
      <w:start w:val="7"/>
      <w:numFmt w:val="decimal"/>
      <w:lvlText w:val="%1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851E9"/>
    <w:multiLevelType w:val="hybridMultilevel"/>
    <w:tmpl w:val="BA46A056"/>
    <w:lvl w:ilvl="0" w:tplc="6E4E49FA">
      <w:start w:val="8"/>
      <w:numFmt w:val="decimal"/>
      <w:lvlText w:val="%1"/>
      <w:lvlJc w:val="left"/>
      <w:pPr>
        <w:ind w:left="25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C3FE5"/>
    <w:multiLevelType w:val="hybridMultilevel"/>
    <w:tmpl w:val="78886686"/>
    <w:lvl w:ilvl="0" w:tplc="02F02F7E">
      <w:start w:val="10"/>
      <w:numFmt w:val="decimal"/>
      <w:lvlText w:val="%1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34490A06"/>
    <w:multiLevelType w:val="hybridMultilevel"/>
    <w:tmpl w:val="54B889F2"/>
    <w:lvl w:ilvl="0" w:tplc="9C946238">
      <w:start w:val="1"/>
      <w:numFmt w:val="decimal"/>
      <w:lvlText w:val="%1."/>
      <w:lvlJc w:val="left"/>
      <w:pPr>
        <w:ind w:left="25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B3B4F"/>
    <w:multiLevelType w:val="hybridMultilevel"/>
    <w:tmpl w:val="FCBAF31C"/>
    <w:lvl w:ilvl="0" w:tplc="0B3AFC84">
      <w:start w:val="10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4315448C"/>
    <w:multiLevelType w:val="hybridMultilevel"/>
    <w:tmpl w:val="876A544E"/>
    <w:lvl w:ilvl="0" w:tplc="8E48C1C0">
      <w:start w:val="6"/>
      <w:numFmt w:val="decimal"/>
      <w:lvlText w:val="%1"/>
      <w:lvlJc w:val="left"/>
      <w:pPr>
        <w:ind w:left="2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2" w:hanging="360"/>
      </w:pPr>
    </w:lvl>
    <w:lvl w:ilvl="2" w:tplc="0419001B" w:tentative="1">
      <w:start w:val="1"/>
      <w:numFmt w:val="lowerRoman"/>
      <w:lvlText w:val="%3."/>
      <w:lvlJc w:val="right"/>
      <w:pPr>
        <w:ind w:left="3972" w:hanging="180"/>
      </w:pPr>
    </w:lvl>
    <w:lvl w:ilvl="3" w:tplc="0419000F" w:tentative="1">
      <w:start w:val="1"/>
      <w:numFmt w:val="decimal"/>
      <w:lvlText w:val="%4."/>
      <w:lvlJc w:val="left"/>
      <w:pPr>
        <w:ind w:left="4692" w:hanging="360"/>
      </w:pPr>
    </w:lvl>
    <w:lvl w:ilvl="4" w:tplc="04190019" w:tentative="1">
      <w:start w:val="1"/>
      <w:numFmt w:val="lowerLetter"/>
      <w:lvlText w:val="%5."/>
      <w:lvlJc w:val="left"/>
      <w:pPr>
        <w:ind w:left="5412" w:hanging="360"/>
      </w:pPr>
    </w:lvl>
    <w:lvl w:ilvl="5" w:tplc="0419001B" w:tentative="1">
      <w:start w:val="1"/>
      <w:numFmt w:val="lowerRoman"/>
      <w:lvlText w:val="%6."/>
      <w:lvlJc w:val="right"/>
      <w:pPr>
        <w:ind w:left="6132" w:hanging="180"/>
      </w:pPr>
    </w:lvl>
    <w:lvl w:ilvl="6" w:tplc="0419000F" w:tentative="1">
      <w:start w:val="1"/>
      <w:numFmt w:val="decimal"/>
      <w:lvlText w:val="%7."/>
      <w:lvlJc w:val="left"/>
      <w:pPr>
        <w:ind w:left="6852" w:hanging="360"/>
      </w:pPr>
    </w:lvl>
    <w:lvl w:ilvl="7" w:tplc="04190019" w:tentative="1">
      <w:start w:val="1"/>
      <w:numFmt w:val="lowerLetter"/>
      <w:lvlText w:val="%8."/>
      <w:lvlJc w:val="left"/>
      <w:pPr>
        <w:ind w:left="7572" w:hanging="360"/>
      </w:pPr>
    </w:lvl>
    <w:lvl w:ilvl="8" w:tplc="041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5">
    <w:nsid w:val="45AB71EA"/>
    <w:multiLevelType w:val="hybridMultilevel"/>
    <w:tmpl w:val="0450E00E"/>
    <w:lvl w:ilvl="0" w:tplc="0A56D74E">
      <w:start w:val="8"/>
      <w:numFmt w:val="decimal"/>
      <w:lvlText w:val="%1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>
    <w:nsid w:val="4ED87882"/>
    <w:multiLevelType w:val="hybridMultilevel"/>
    <w:tmpl w:val="07780B7E"/>
    <w:lvl w:ilvl="0" w:tplc="46C8E184">
      <w:start w:val="9"/>
      <w:numFmt w:val="decimal"/>
      <w:lvlText w:val="%1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540342EE"/>
    <w:multiLevelType w:val="hybridMultilevel"/>
    <w:tmpl w:val="35426C32"/>
    <w:lvl w:ilvl="0" w:tplc="F50A28B0">
      <w:start w:val="10"/>
      <w:numFmt w:val="decimal"/>
      <w:lvlText w:val="%1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916E1"/>
    <w:multiLevelType w:val="hybridMultilevel"/>
    <w:tmpl w:val="0BA03558"/>
    <w:lvl w:ilvl="0" w:tplc="459E29E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834BC"/>
    <w:multiLevelType w:val="hybridMultilevel"/>
    <w:tmpl w:val="7FF422AA"/>
    <w:lvl w:ilvl="0" w:tplc="E744C92E">
      <w:start w:val="9"/>
      <w:numFmt w:val="decimal"/>
      <w:lvlText w:val="%1"/>
      <w:lvlJc w:val="left"/>
      <w:pPr>
        <w:ind w:left="28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20">
    <w:nsid w:val="68AA0F71"/>
    <w:multiLevelType w:val="hybridMultilevel"/>
    <w:tmpl w:val="3320C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07EF4"/>
    <w:multiLevelType w:val="hybridMultilevel"/>
    <w:tmpl w:val="9CF4D9E0"/>
    <w:lvl w:ilvl="0" w:tplc="AA88D7D0">
      <w:start w:val="5"/>
      <w:numFmt w:val="decimal"/>
      <w:lvlText w:val="%1"/>
      <w:lvlJc w:val="left"/>
      <w:pPr>
        <w:ind w:left="3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19"/>
  </w:num>
  <w:num w:numId="17">
    <w:abstractNumId w:val="6"/>
  </w:num>
  <w:num w:numId="18">
    <w:abstractNumId w:val="15"/>
  </w:num>
  <w:num w:numId="19">
    <w:abstractNumId w:val="21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9B"/>
    <w:rsid w:val="00087B54"/>
    <w:rsid w:val="000B031F"/>
    <w:rsid w:val="000B635F"/>
    <w:rsid w:val="000B7DC3"/>
    <w:rsid w:val="000C3446"/>
    <w:rsid w:val="000D1CA3"/>
    <w:rsid w:val="00111201"/>
    <w:rsid w:val="00155FC1"/>
    <w:rsid w:val="00283F5B"/>
    <w:rsid w:val="002F1A6A"/>
    <w:rsid w:val="003055C2"/>
    <w:rsid w:val="00344C67"/>
    <w:rsid w:val="003A422F"/>
    <w:rsid w:val="00417107"/>
    <w:rsid w:val="0043430C"/>
    <w:rsid w:val="00483B9D"/>
    <w:rsid w:val="004C2228"/>
    <w:rsid w:val="005231D8"/>
    <w:rsid w:val="00542AC6"/>
    <w:rsid w:val="005516DA"/>
    <w:rsid w:val="00593C22"/>
    <w:rsid w:val="00616C92"/>
    <w:rsid w:val="00644E71"/>
    <w:rsid w:val="0067252E"/>
    <w:rsid w:val="006B1570"/>
    <w:rsid w:val="006D2C07"/>
    <w:rsid w:val="00711009"/>
    <w:rsid w:val="00761F4C"/>
    <w:rsid w:val="0080797B"/>
    <w:rsid w:val="00825B47"/>
    <w:rsid w:val="0083277D"/>
    <w:rsid w:val="008402D5"/>
    <w:rsid w:val="00856575"/>
    <w:rsid w:val="008C304C"/>
    <w:rsid w:val="008E54A5"/>
    <w:rsid w:val="00906ED2"/>
    <w:rsid w:val="00960C44"/>
    <w:rsid w:val="009A01A7"/>
    <w:rsid w:val="009C7657"/>
    <w:rsid w:val="009F001D"/>
    <w:rsid w:val="00A36D0B"/>
    <w:rsid w:val="00A87ED0"/>
    <w:rsid w:val="00B26C28"/>
    <w:rsid w:val="00B62D4D"/>
    <w:rsid w:val="00BA2DD1"/>
    <w:rsid w:val="00BC4E9B"/>
    <w:rsid w:val="00BC592D"/>
    <w:rsid w:val="00BE7DFD"/>
    <w:rsid w:val="00C54B67"/>
    <w:rsid w:val="00C80BFA"/>
    <w:rsid w:val="00C87645"/>
    <w:rsid w:val="00CA4EBE"/>
    <w:rsid w:val="00CB5C42"/>
    <w:rsid w:val="00CD387A"/>
    <w:rsid w:val="00CF709B"/>
    <w:rsid w:val="00D13752"/>
    <w:rsid w:val="00D32316"/>
    <w:rsid w:val="00DA5265"/>
    <w:rsid w:val="00DB1107"/>
    <w:rsid w:val="00DD10C3"/>
    <w:rsid w:val="00E110C1"/>
    <w:rsid w:val="00E5054B"/>
    <w:rsid w:val="00E51E5A"/>
    <w:rsid w:val="00EA03DE"/>
    <w:rsid w:val="00EC4947"/>
    <w:rsid w:val="00F83F22"/>
    <w:rsid w:val="00F96FCB"/>
    <w:rsid w:val="00FA6396"/>
    <w:rsid w:val="00FB544F"/>
    <w:rsid w:val="00FF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09B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CF7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52.379999999999995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31.82</c:v>
                </c:pt>
                <c:pt idx="1">
                  <c:v>57.14</c:v>
                </c:pt>
                <c:pt idx="2">
                  <c:v>44.44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22.73</c:v>
                </c:pt>
                <c:pt idx="1">
                  <c:v>52.379999999999995</c:v>
                </c:pt>
                <c:pt idx="2">
                  <c:v>48.15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45.449999999999996</c:v>
                </c:pt>
                <c:pt idx="1">
                  <c:v>57.14</c:v>
                </c:pt>
                <c:pt idx="2">
                  <c:v>46.15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36.36</c:v>
                </c:pt>
                <c:pt idx="1">
                  <c:v>57.14</c:v>
                </c:pt>
                <c:pt idx="2">
                  <c:v>53.849999999999994</c:v>
                </c:pt>
              </c:numCache>
            </c:numRef>
          </c:val>
        </c:ser>
        <c:axId val="55653888"/>
        <c:axId val="55655424"/>
      </c:barChart>
      <c:catAx>
        <c:axId val="55653888"/>
        <c:scaling>
          <c:orientation val="minMax"/>
        </c:scaling>
        <c:axPos val="b"/>
        <c:tickLblPos val="nextTo"/>
        <c:crossAx val="55655424"/>
        <c:crosses val="autoZero"/>
        <c:auto val="1"/>
        <c:lblAlgn val="ctr"/>
        <c:lblOffset val="100"/>
      </c:catAx>
      <c:valAx>
        <c:axId val="55655424"/>
        <c:scaling>
          <c:orientation val="minMax"/>
        </c:scaling>
        <c:axPos val="l"/>
        <c:majorGridlines/>
        <c:numFmt formatCode="General" sourceLinked="1"/>
        <c:tickLblPos val="nextTo"/>
        <c:crossAx val="556538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10кл</c:v>
                </c:pt>
                <c:pt idx="6">
                  <c:v>11кл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37.5</c:v>
                </c:pt>
                <c:pt idx="1">
                  <c:v>30</c:v>
                </c:pt>
                <c:pt idx="2">
                  <c:v>22.22</c:v>
                </c:pt>
                <c:pt idx="3">
                  <c:v>23.08</c:v>
                </c:pt>
                <c:pt idx="4">
                  <c:v>21.74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10кл</c:v>
                </c:pt>
                <c:pt idx="6">
                  <c:v>11кл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37.5</c:v>
                </c:pt>
                <c:pt idx="1">
                  <c:v>35</c:v>
                </c:pt>
                <c:pt idx="2">
                  <c:v>38.89</c:v>
                </c:pt>
                <c:pt idx="3">
                  <c:v>30.77</c:v>
                </c:pt>
                <c:pt idx="4">
                  <c:v>34.78</c:v>
                </c:pt>
                <c:pt idx="5">
                  <c:v>46.67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10кл</c:v>
                </c:pt>
                <c:pt idx="6">
                  <c:v>11кл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37.5</c:v>
                </c:pt>
                <c:pt idx="1">
                  <c:v>35</c:v>
                </c:pt>
                <c:pt idx="2">
                  <c:v>33.33</c:v>
                </c:pt>
                <c:pt idx="3">
                  <c:v>38.46</c:v>
                </c:pt>
                <c:pt idx="4">
                  <c:v>43.48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10кл</c:v>
                </c:pt>
                <c:pt idx="6">
                  <c:v>11кл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37.5</c:v>
                </c:pt>
                <c:pt idx="1">
                  <c:v>35</c:v>
                </c:pt>
                <c:pt idx="2">
                  <c:v>38.89</c:v>
                </c:pt>
                <c:pt idx="3">
                  <c:v>38.46</c:v>
                </c:pt>
                <c:pt idx="4">
                  <c:v>39.130000000000003</c:v>
                </c:pt>
                <c:pt idx="5">
                  <c:v>53.33</c:v>
                </c:pt>
                <c:pt idx="6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  <c:pt idx="5">
                  <c:v>10кл</c:v>
                </c:pt>
                <c:pt idx="6">
                  <c:v>11кл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37.5</c:v>
                </c:pt>
                <c:pt idx="1">
                  <c:v>35</c:v>
                </c:pt>
                <c:pt idx="2">
                  <c:v>44.44</c:v>
                </c:pt>
                <c:pt idx="3">
                  <c:v>46.15</c:v>
                </c:pt>
                <c:pt idx="4">
                  <c:v>43.48</c:v>
                </c:pt>
                <c:pt idx="5">
                  <c:v>53.33</c:v>
                </c:pt>
                <c:pt idx="6">
                  <c:v>50</c:v>
                </c:pt>
              </c:numCache>
            </c:numRef>
          </c:val>
        </c:ser>
        <c:axId val="79947264"/>
        <c:axId val="79948800"/>
      </c:barChart>
      <c:catAx>
        <c:axId val="79947264"/>
        <c:scaling>
          <c:orientation val="minMax"/>
        </c:scaling>
        <c:axPos val="b"/>
        <c:tickLblPos val="nextTo"/>
        <c:crossAx val="79948800"/>
        <c:crosses val="autoZero"/>
        <c:auto val="1"/>
        <c:lblAlgn val="ctr"/>
        <c:lblOffset val="100"/>
      </c:catAx>
      <c:valAx>
        <c:axId val="79948800"/>
        <c:scaling>
          <c:orientation val="minMax"/>
        </c:scaling>
        <c:axPos val="l"/>
        <c:majorGridlines/>
        <c:numFmt formatCode="General" sourceLinked="1"/>
        <c:tickLblPos val="nextTo"/>
        <c:crossAx val="79947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36</cp:revision>
  <dcterms:created xsi:type="dcterms:W3CDTF">2017-10-28T10:19:00Z</dcterms:created>
  <dcterms:modified xsi:type="dcterms:W3CDTF">2018-06-07T10:27:00Z</dcterms:modified>
</cp:coreProperties>
</file>