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F4" w:rsidRPr="003A4E9E" w:rsidRDefault="00134AF4" w:rsidP="003A4E9E">
      <w:pPr>
        <w:spacing w:line="276" w:lineRule="auto"/>
        <w:rPr>
          <w:szCs w:val="22"/>
        </w:rPr>
      </w:pPr>
    </w:p>
    <w:p w:rsidR="003A4E9E" w:rsidRPr="000B4A2A" w:rsidRDefault="003A4E9E" w:rsidP="003A4E9E">
      <w:pPr>
        <w:spacing w:after="200" w:line="276" w:lineRule="auto"/>
        <w:jc w:val="center"/>
        <w:rPr>
          <w:rFonts w:eastAsiaTheme="minorHAnsi"/>
          <w:sz w:val="28"/>
          <w:lang w:eastAsia="ru-RU"/>
        </w:rPr>
      </w:pPr>
      <w:r w:rsidRPr="000B4A2A">
        <w:rPr>
          <w:rFonts w:eastAsiaTheme="minorHAnsi"/>
          <w:sz w:val="28"/>
          <w:lang w:eastAsia="ru-RU"/>
        </w:rPr>
        <w:t xml:space="preserve">Муниципальное бюджетное общеобразовательное учреждение средняя общеобразовательная школа с. </w:t>
      </w:r>
      <w:proofErr w:type="spellStart"/>
      <w:r w:rsidRPr="000B4A2A">
        <w:rPr>
          <w:rFonts w:eastAsiaTheme="minorHAnsi"/>
          <w:sz w:val="28"/>
          <w:lang w:eastAsia="ru-RU"/>
        </w:rPr>
        <w:t>Црау</w:t>
      </w:r>
      <w:proofErr w:type="spellEnd"/>
      <w:r w:rsidRPr="000B4A2A">
        <w:rPr>
          <w:rFonts w:eastAsiaTheme="minorHAnsi"/>
          <w:sz w:val="28"/>
          <w:lang w:eastAsia="ru-RU"/>
        </w:rPr>
        <w:t xml:space="preserve"> </w:t>
      </w:r>
      <w:proofErr w:type="spellStart"/>
      <w:r w:rsidRPr="000B4A2A">
        <w:rPr>
          <w:rFonts w:eastAsiaTheme="minorHAnsi"/>
          <w:sz w:val="28"/>
          <w:lang w:eastAsia="ru-RU"/>
        </w:rPr>
        <w:t>Алагирского</w:t>
      </w:r>
      <w:proofErr w:type="spellEnd"/>
      <w:r w:rsidRPr="000B4A2A">
        <w:rPr>
          <w:rFonts w:eastAsiaTheme="minorHAnsi"/>
          <w:sz w:val="28"/>
          <w:lang w:eastAsia="ru-RU"/>
        </w:rPr>
        <w:t xml:space="preserve"> района</w:t>
      </w:r>
    </w:p>
    <w:p w:rsidR="003A4E9E" w:rsidRPr="003A4E9E" w:rsidRDefault="003A4E9E" w:rsidP="003A4E9E">
      <w:pPr>
        <w:spacing w:after="200" w:line="276" w:lineRule="auto"/>
        <w:jc w:val="center"/>
        <w:rPr>
          <w:rFonts w:eastAsiaTheme="minorHAnsi"/>
          <w:lang w:eastAsia="ru-RU"/>
        </w:rPr>
      </w:pPr>
    </w:p>
    <w:p w:rsidR="003A4E9E" w:rsidRPr="003A4E9E" w:rsidRDefault="003A4E9E" w:rsidP="003A4E9E">
      <w:pPr>
        <w:spacing w:after="200" w:line="276" w:lineRule="auto"/>
        <w:jc w:val="center"/>
        <w:rPr>
          <w:rFonts w:eastAsiaTheme="minorHAnsi"/>
          <w:lang w:eastAsia="ru-RU"/>
        </w:rPr>
      </w:pPr>
    </w:p>
    <w:p w:rsidR="003A4E9E" w:rsidRPr="000B4A2A" w:rsidRDefault="003A4E9E" w:rsidP="000B4A2A">
      <w:pPr>
        <w:jc w:val="right"/>
        <w:rPr>
          <w:rFonts w:eastAsiaTheme="minorHAnsi"/>
          <w:sz w:val="28"/>
          <w:lang w:eastAsia="ru-RU"/>
        </w:rPr>
      </w:pPr>
      <w:r w:rsidRPr="000B4A2A">
        <w:rPr>
          <w:rFonts w:eastAsiaTheme="minorHAnsi"/>
          <w:sz w:val="28"/>
          <w:lang w:eastAsia="ru-RU"/>
        </w:rPr>
        <w:t>УТВЕРЖДАЮ</w:t>
      </w:r>
    </w:p>
    <w:p w:rsidR="003A4E9E" w:rsidRPr="000B4A2A" w:rsidRDefault="003A4E9E" w:rsidP="000B4A2A">
      <w:pPr>
        <w:jc w:val="right"/>
        <w:rPr>
          <w:rFonts w:eastAsiaTheme="minorHAnsi"/>
          <w:sz w:val="28"/>
          <w:lang w:eastAsia="ru-RU"/>
        </w:rPr>
      </w:pPr>
      <w:r w:rsidRPr="000B4A2A">
        <w:rPr>
          <w:rFonts w:eastAsiaTheme="minorHAnsi"/>
          <w:sz w:val="28"/>
          <w:lang w:eastAsia="ru-RU"/>
        </w:rPr>
        <w:t xml:space="preserve">Директор МБОУ СОШ с. </w:t>
      </w:r>
      <w:proofErr w:type="spellStart"/>
      <w:r w:rsidRPr="000B4A2A">
        <w:rPr>
          <w:rFonts w:eastAsiaTheme="minorHAnsi"/>
          <w:sz w:val="28"/>
          <w:lang w:eastAsia="ru-RU"/>
        </w:rPr>
        <w:t>Црау</w:t>
      </w:r>
      <w:proofErr w:type="spellEnd"/>
    </w:p>
    <w:p w:rsidR="003A4E9E" w:rsidRPr="000B4A2A" w:rsidRDefault="003A4E9E" w:rsidP="000B4A2A">
      <w:pPr>
        <w:jc w:val="right"/>
        <w:rPr>
          <w:rFonts w:eastAsiaTheme="minorHAnsi"/>
          <w:sz w:val="28"/>
          <w:lang w:eastAsia="ru-RU"/>
        </w:rPr>
      </w:pPr>
      <w:r w:rsidRPr="000B4A2A">
        <w:rPr>
          <w:rFonts w:eastAsiaTheme="minorHAnsi"/>
          <w:sz w:val="28"/>
          <w:lang w:eastAsia="ru-RU"/>
        </w:rPr>
        <w:t xml:space="preserve">                                                                                               ___________</w:t>
      </w:r>
      <w:proofErr w:type="spellStart"/>
      <w:r w:rsidRPr="000B4A2A">
        <w:rPr>
          <w:rFonts w:eastAsiaTheme="minorHAnsi"/>
          <w:sz w:val="28"/>
          <w:lang w:eastAsia="ru-RU"/>
        </w:rPr>
        <w:t>Ж.В.Коциева</w:t>
      </w:r>
      <w:proofErr w:type="spellEnd"/>
    </w:p>
    <w:p w:rsidR="003A4E9E" w:rsidRPr="000B4A2A" w:rsidRDefault="003A4E9E" w:rsidP="000B4A2A">
      <w:pPr>
        <w:jc w:val="right"/>
        <w:rPr>
          <w:rFonts w:eastAsiaTheme="minorHAnsi"/>
          <w:sz w:val="28"/>
          <w:lang w:eastAsia="ru-RU"/>
        </w:rPr>
      </w:pPr>
      <w:r w:rsidRPr="000B4A2A">
        <w:rPr>
          <w:rFonts w:eastAsiaTheme="minorHAnsi"/>
          <w:sz w:val="28"/>
          <w:lang w:eastAsia="ru-RU"/>
        </w:rPr>
        <w:t xml:space="preserve">                                                                                                  05.09.2019г</w:t>
      </w:r>
    </w:p>
    <w:p w:rsidR="003A4E9E" w:rsidRPr="000B4A2A" w:rsidRDefault="003A4E9E" w:rsidP="000B4A2A">
      <w:pPr>
        <w:jc w:val="right"/>
        <w:rPr>
          <w:b/>
          <w:i/>
          <w:sz w:val="32"/>
          <w:szCs w:val="28"/>
        </w:rPr>
      </w:pPr>
    </w:p>
    <w:p w:rsidR="003A4E9E" w:rsidRPr="000B4A2A" w:rsidRDefault="003A4E9E" w:rsidP="000B4A2A">
      <w:pPr>
        <w:jc w:val="right"/>
        <w:rPr>
          <w:b/>
          <w:i/>
          <w:sz w:val="32"/>
          <w:szCs w:val="28"/>
        </w:rPr>
      </w:pPr>
    </w:p>
    <w:p w:rsidR="003A4E9E" w:rsidRPr="000B4A2A" w:rsidRDefault="003A4E9E" w:rsidP="000B4A2A">
      <w:pPr>
        <w:jc w:val="right"/>
        <w:rPr>
          <w:b/>
          <w:i/>
          <w:sz w:val="32"/>
          <w:szCs w:val="28"/>
        </w:rPr>
      </w:pPr>
    </w:p>
    <w:p w:rsidR="003A4E9E" w:rsidRDefault="003A4E9E" w:rsidP="00134AF4">
      <w:pPr>
        <w:rPr>
          <w:b/>
          <w:i/>
          <w:sz w:val="28"/>
          <w:szCs w:val="28"/>
        </w:rPr>
      </w:pPr>
    </w:p>
    <w:p w:rsidR="003A4E9E" w:rsidRDefault="003A4E9E" w:rsidP="00134AF4">
      <w:pPr>
        <w:rPr>
          <w:b/>
          <w:i/>
          <w:sz w:val="28"/>
          <w:szCs w:val="28"/>
        </w:rPr>
      </w:pPr>
    </w:p>
    <w:p w:rsidR="00134AF4" w:rsidRDefault="00134AF4" w:rsidP="00134AF4">
      <w:pPr>
        <w:rPr>
          <w:b/>
          <w:i/>
          <w:sz w:val="28"/>
          <w:szCs w:val="28"/>
        </w:rPr>
      </w:pPr>
    </w:p>
    <w:p w:rsidR="00134AF4" w:rsidRDefault="00134AF4" w:rsidP="00134AF4">
      <w:pPr>
        <w:spacing w:line="276" w:lineRule="auto"/>
        <w:ind w:left="720"/>
        <w:rPr>
          <w:b/>
          <w:i/>
          <w:sz w:val="22"/>
          <w:szCs w:val="22"/>
        </w:rPr>
      </w:pPr>
    </w:p>
    <w:p w:rsidR="00134AF4" w:rsidRDefault="00134AF4" w:rsidP="00686AD3">
      <w:pPr>
        <w:spacing w:line="276" w:lineRule="auto"/>
        <w:rPr>
          <w:b/>
          <w:i/>
          <w:sz w:val="22"/>
          <w:szCs w:val="22"/>
        </w:rPr>
      </w:pPr>
    </w:p>
    <w:p w:rsidR="00134AF4" w:rsidRDefault="00134AF4" w:rsidP="00134AF4">
      <w:pPr>
        <w:spacing w:line="276" w:lineRule="auto"/>
        <w:ind w:left="720"/>
        <w:rPr>
          <w:b/>
          <w:i/>
          <w:sz w:val="22"/>
          <w:szCs w:val="22"/>
        </w:rPr>
      </w:pPr>
    </w:p>
    <w:p w:rsidR="00134AF4" w:rsidRDefault="00134AF4" w:rsidP="00134AF4">
      <w:pPr>
        <w:spacing w:line="276" w:lineRule="auto"/>
        <w:ind w:left="720"/>
        <w:rPr>
          <w:b/>
          <w:i/>
          <w:sz w:val="22"/>
          <w:szCs w:val="22"/>
        </w:rPr>
      </w:pPr>
    </w:p>
    <w:p w:rsidR="00134AF4" w:rsidRPr="00134AF4" w:rsidRDefault="00134AF4" w:rsidP="00134AF4">
      <w:pPr>
        <w:jc w:val="center"/>
        <w:rPr>
          <w:b/>
          <w:sz w:val="52"/>
          <w:szCs w:val="52"/>
        </w:rPr>
      </w:pPr>
      <w:r w:rsidRPr="00134AF4">
        <w:rPr>
          <w:b/>
          <w:sz w:val="52"/>
          <w:szCs w:val="52"/>
        </w:rPr>
        <w:t xml:space="preserve">ПЛАН  ВОСПИТАТЕЛЬНОЙ  РАБОТЫ  </w:t>
      </w:r>
    </w:p>
    <w:p w:rsidR="00134AF4" w:rsidRPr="00134AF4" w:rsidRDefault="00EF54D5" w:rsidP="00134AF4">
      <w:pPr>
        <w:jc w:val="center"/>
        <w:rPr>
          <w:b/>
          <w:sz w:val="52"/>
          <w:szCs w:val="52"/>
        </w:rPr>
      </w:pPr>
      <w:r>
        <w:rPr>
          <w:b/>
          <w:sz w:val="52"/>
          <w:szCs w:val="52"/>
        </w:rPr>
        <w:t>НА  2019-2020</w:t>
      </w:r>
      <w:r w:rsidR="00134AF4" w:rsidRPr="00134AF4">
        <w:rPr>
          <w:b/>
          <w:sz w:val="52"/>
          <w:szCs w:val="52"/>
        </w:rPr>
        <w:t xml:space="preserve"> УЧЕБНЫЙ  ГОД </w:t>
      </w:r>
    </w:p>
    <w:p w:rsidR="00134AF4" w:rsidRPr="00134AF4" w:rsidRDefault="00F552B5" w:rsidP="00EF54D5">
      <w:pPr>
        <w:spacing w:line="276" w:lineRule="auto"/>
        <w:ind w:left="720"/>
        <w:jc w:val="center"/>
        <w:rPr>
          <w:b/>
          <w:i/>
          <w:sz w:val="52"/>
          <w:szCs w:val="52"/>
        </w:rPr>
      </w:pPr>
      <w:r>
        <w:rPr>
          <w:noProof/>
          <w:vanish/>
          <w:lang w:eastAsia="ru-RU"/>
        </w:rPr>
        <w:drawing>
          <wp:inline distT="0" distB="0" distL="0" distR="0" wp14:anchorId="398F595B" wp14:editId="4B63BAD2">
            <wp:extent cx="6530340" cy="4897755"/>
            <wp:effectExtent l="19050" t="0" r="3810" b="0"/>
            <wp:docPr id="1" name="Рисунок 1" descr="http://sch209.minsk.edu.by/be/sm_full.aspx?guid=9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209.minsk.edu.by/be/sm_full.aspx?guid=91563"/>
                    <pic:cNvPicPr>
                      <a:picLocks noChangeAspect="1" noChangeArrowheads="1"/>
                    </pic:cNvPicPr>
                  </pic:nvPicPr>
                  <pic:blipFill>
                    <a:blip r:embed="rId9"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r w:rsidR="00EF54D5">
        <w:rPr>
          <w:noProof/>
          <w:vanish/>
          <w:lang w:eastAsia="ru-RU"/>
        </w:rPr>
        <w:drawing>
          <wp:inline distT="0" distB="0" distL="0" distR="0" wp14:anchorId="4C02DE0F" wp14:editId="250DC223">
            <wp:extent cx="6530340" cy="4897755"/>
            <wp:effectExtent l="19050" t="0" r="3810" b="0"/>
            <wp:docPr id="4" name="Рисунок 4"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891/00014110-ebf473a7/img0.jpg"/>
                    <pic:cNvPicPr>
                      <a:picLocks noChangeAspect="1" noChangeArrowheads="1"/>
                    </pic:cNvPicPr>
                  </pic:nvPicPr>
                  <pic:blipFill>
                    <a:blip r:embed="rId10"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134AF4" w:rsidRDefault="00F552B5" w:rsidP="00134AF4">
      <w:pPr>
        <w:spacing w:line="276" w:lineRule="auto"/>
        <w:ind w:left="720"/>
        <w:rPr>
          <w:b/>
          <w:i/>
          <w:sz w:val="22"/>
          <w:szCs w:val="22"/>
        </w:rPr>
      </w:pPr>
      <w:r>
        <w:rPr>
          <w:noProof/>
          <w:lang w:eastAsia="ru-RU"/>
        </w:rPr>
        <w:lastRenderedPageBreak/>
        <w:drawing>
          <wp:inline distT="0" distB="0" distL="0" distR="0" wp14:anchorId="1BDD86A5" wp14:editId="1C8317D3">
            <wp:extent cx="5972175" cy="2857500"/>
            <wp:effectExtent l="0" t="0" r="0" b="0"/>
            <wp:docPr id="5" name="Рисунок 7" descr="https://mmc26318.edusite.ru/images/vospitatel-nayarab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c26318.edusite.ru/images/vospitatel-nayarabota.png"/>
                    <pic:cNvPicPr>
                      <a:picLocks noChangeAspect="1" noChangeArrowheads="1"/>
                    </pic:cNvPicPr>
                  </pic:nvPicPr>
                  <pic:blipFill>
                    <a:blip r:embed="rId11" cstate="print"/>
                    <a:srcRect/>
                    <a:stretch>
                      <a:fillRect/>
                    </a:stretch>
                  </pic:blipFill>
                  <pic:spPr bwMode="auto">
                    <a:xfrm>
                      <a:off x="0" y="0"/>
                      <a:ext cx="5972175" cy="2857500"/>
                    </a:xfrm>
                    <a:prstGeom prst="rect">
                      <a:avLst/>
                    </a:prstGeom>
                    <a:noFill/>
                    <a:ln w="9525">
                      <a:noFill/>
                      <a:miter lim="800000"/>
                      <a:headEnd/>
                      <a:tailEnd/>
                    </a:ln>
                  </pic:spPr>
                </pic:pic>
              </a:graphicData>
            </a:graphic>
          </wp:inline>
        </w:drawing>
      </w:r>
    </w:p>
    <w:p w:rsidR="00134AF4" w:rsidRDefault="00F552B5" w:rsidP="00134AF4">
      <w:pPr>
        <w:spacing w:line="276" w:lineRule="auto"/>
        <w:ind w:left="720"/>
        <w:rPr>
          <w:b/>
          <w:i/>
          <w:sz w:val="22"/>
          <w:szCs w:val="22"/>
        </w:rPr>
      </w:pPr>
      <w:r>
        <w:rPr>
          <w:noProof/>
          <w:vanish/>
          <w:lang w:eastAsia="ru-RU"/>
        </w:rPr>
        <w:drawing>
          <wp:inline distT="0" distB="0" distL="0" distR="0" wp14:anchorId="6C35AFC0" wp14:editId="62A43822">
            <wp:extent cx="6530340" cy="4897755"/>
            <wp:effectExtent l="19050" t="0" r="3810" b="0"/>
            <wp:docPr id="3" name="Рисунок 4" descr="http://sch209.minsk.edu.by/be/sm_full.aspx?guid=9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209.minsk.edu.by/be/sm_full.aspx?guid=91563"/>
                    <pic:cNvPicPr>
                      <a:picLocks noChangeAspect="1" noChangeArrowheads="1"/>
                    </pic:cNvPicPr>
                  </pic:nvPicPr>
                  <pic:blipFill>
                    <a:blip r:embed="rId9"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134AF4" w:rsidRDefault="00EF54D5" w:rsidP="00686AD3">
      <w:pPr>
        <w:spacing w:line="276" w:lineRule="auto"/>
        <w:ind w:left="720"/>
        <w:jc w:val="left"/>
        <w:rPr>
          <w:b/>
          <w:i/>
          <w:sz w:val="22"/>
          <w:szCs w:val="22"/>
        </w:rPr>
      </w:pPr>
      <w:r>
        <w:rPr>
          <w:noProof/>
          <w:vanish/>
          <w:lang w:eastAsia="ru-RU"/>
        </w:rPr>
        <w:drawing>
          <wp:inline distT="0" distB="0" distL="0" distR="0" wp14:anchorId="510A5308" wp14:editId="14203C37">
            <wp:extent cx="6530340" cy="4897755"/>
            <wp:effectExtent l="19050" t="0" r="3810" b="0"/>
            <wp:docPr id="2" name="Рисунок 1"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891/00014110-ebf473a7/img0.jpg"/>
                    <pic:cNvPicPr>
                      <a:picLocks noChangeAspect="1" noChangeArrowheads="1"/>
                    </pic:cNvPicPr>
                  </pic:nvPicPr>
                  <pic:blipFill>
                    <a:blip r:embed="rId10"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134AF4" w:rsidRDefault="00134AF4" w:rsidP="00134AF4">
      <w:pPr>
        <w:spacing w:line="276" w:lineRule="auto"/>
        <w:rPr>
          <w:b/>
          <w:i/>
          <w:sz w:val="22"/>
          <w:szCs w:val="22"/>
        </w:rPr>
      </w:pPr>
    </w:p>
    <w:p w:rsidR="00214EEB" w:rsidRPr="00DC1DF1" w:rsidRDefault="00214EEB" w:rsidP="00134AF4">
      <w:pPr>
        <w:spacing w:line="276" w:lineRule="auto"/>
        <w:rPr>
          <w:sz w:val="22"/>
          <w:szCs w:val="22"/>
        </w:rPr>
      </w:pPr>
    </w:p>
    <w:p w:rsidR="00214EEB" w:rsidRPr="00DC1DF1" w:rsidRDefault="00214EEB" w:rsidP="00214EEB">
      <w:pPr>
        <w:spacing w:line="276" w:lineRule="auto"/>
        <w:rPr>
          <w:sz w:val="22"/>
          <w:szCs w:val="22"/>
        </w:rPr>
      </w:pPr>
    </w:p>
    <w:p w:rsidR="003A4E9E" w:rsidRDefault="003A4E9E" w:rsidP="00214EEB">
      <w:pPr>
        <w:spacing w:line="276" w:lineRule="auto"/>
        <w:rPr>
          <w:i/>
          <w:sz w:val="22"/>
          <w:szCs w:val="22"/>
        </w:rPr>
      </w:pPr>
    </w:p>
    <w:p w:rsidR="003A4E9E" w:rsidRDefault="003A4E9E" w:rsidP="00214EEB">
      <w:pPr>
        <w:spacing w:line="276" w:lineRule="auto"/>
        <w:rPr>
          <w:i/>
          <w:sz w:val="22"/>
          <w:szCs w:val="22"/>
        </w:rPr>
      </w:pPr>
    </w:p>
    <w:p w:rsidR="003A4E9E" w:rsidRDefault="003A4E9E" w:rsidP="00214EEB">
      <w:pPr>
        <w:spacing w:line="276" w:lineRule="auto"/>
        <w:rPr>
          <w:i/>
          <w:sz w:val="22"/>
          <w:szCs w:val="22"/>
        </w:rPr>
      </w:pPr>
    </w:p>
    <w:p w:rsidR="00214EEB" w:rsidRPr="00DC1DF1" w:rsidRDefault="00214EEB" w:rsidP="00214EEB">
      <w:pPr>
        <w:spacing w:line="276" w:lineRule="auto"/>
        <w:rPr>
          <w:sz w:val="22"/>
          <w:szCs w:val="22"/>
        </w:rPr>
      </w:pPr>
      <w:r w:rsidRPr="00DC1DF1">
        <w:rPr>
          <w:i/>
          <w:sz w:val="22"/>
          <w:szCs w:val="22"/>
        </w:rPr>
        <w:t>ЦЕЛЬ</w:t>
      </w:r>
      <w:r w:rsidRPr="00DC1DF1">
        <w:rPr>
          <w:b/>
          <w:i/>
          <w:sz w:val="22"/>
          <w:szCs w:val="22"/>
        </w:rPr>
        <w:t>:</w:t>
      </w:r>
      <w:r w:rsidRPr="00DC1DF1">
        <w:rPr>
          <w:sz w:val="22"/>
          <w:szCs w:val="22"/>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rsidR="00214EEB" w:rsidRPr="00DC1DF1" w:rsidRDefault="00214EEB" w:rsidP="00214EEB">
      <w:pPr>
        <w:spacing w:line="276" w:lineRule="auto"/>
        <w:rPr>
          <w:sz w:val="22"/>
          <w:szCs w:val="22"/>
        </w:rPr>
      </w:pPr>
      <w:r w:rsidRPr="00DC1DF1">
        <w:rPr>
          <w:i/>
          <w:sz w:val="22"/>
          <w:szCs w:val="22"/>
        </w:rPr>
        <w:t xml:space="preserve">ВОСПИТАТЕЛЬНЫЕ ЗАДАЧИ: </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воспитание нравственности на основе народных традиций;</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развитие творческих, познавательных способностей учащихся;</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создание условий для сохранения здоровья, физического развития. Воспитание негативного отношения к вредным привычкам.</w:t>
      </w:r>
    </w:p>
    <w:p w:rsidR="00214EEB" w:rsidRPr="00DC1DF1" w:rsidRDefault="00214EEB" w:rsidP="00214EEB">
      <w:pPr>
        <w:spacing w:line="276" w:lineRule="auto"/>
        <w:rPr>
          <w:sz w:val="22"/>
          <w:szCs w:val="22"/>
        </w:rPr>
      </w:pPr>
      <w:r w:rsidRPr="00DC1DF1">
        <w:rPr>
          <w:sz w:val="22"/>
          <w:szCs w:val="22"/>
        </w:rPr>
        <w:t>ЗАПОВЕДИ ВОСПИТАНИЯ</w:t>
      </w:r>
      <w:r w:rsidRPr="00DC1DF1">
        <w:rPr>
          <w:b/>
          <w:sz w:val="22"/>
          <w:szCs w:val="22"/>
        </w:rPr>
        <w:t>:</w:t>
      </w:r>
    </w:p>
    <w:p w:rsidR="00214EEB" w:rsidRPr="00DC1DF1" w:rsidRDefault="00214EEB" w:rsidP="00214EEB">
      <w:pPr>
        <w:spacing w:line="276" w:lineRule="auto"/>
        <w:rPr>
          <w:sz w:val="22"/>
          <w:szCs w:val="22"/>
        </w:rPr>
      </w:pPr>
      <w:r w:rsidRPr="00DC1DF1">
        <w:rPr>
          <w:sz w:val="22"/>
          <w:szCs w:val="22"/>
        </w:rPr>
        <w:t xml:space="preserve">1. Не навреди. </w:t>
      </w:r>
    </w:p>
    <w:p w:rsidR="00214EEB" w:rsidRPr="00DC1DF1" w:rsidRDefault="00214EEB" w:rsidP="00214EEB">
      <w:pPr>
        <w:spacing w:line="276" w:lineRule="auto"/>
        <w:rPr>
          <w:sz w:val="22"/>
          <w:szCs w:val="22"/>
        </w:rPr>
      </w:pPr>
      <w:r w:rsidRPr="00DC1DF1">
        <w:rPr>
          <w:sz w:val="22"/>
          <w:szCs w:val="22"/>
        </w:rPr>
        <w:lastRenderedPageBreak/>
        <w:t>2. Хорошее настроение и спокойствие приведет к намеченной цели.</w:t>
      </w:r>
    </w:p>
    <w:p w:rsidR="00214EEB" w:rsidRPr="00DC1DF1" w:rsidRDefault="00214EEB" w:rsidP="00214EEB">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rsidR="00214EEB" w:rsidRPr="00DC1DF1" w:rsidRDefault="00214EEB" w:rsidP="00214EEB">
      <w:pPr>
        <w:spacing w:line="276" w:lineRule="auto"/>
        <w:rPr>
          <w:sz w:val="22"/>
          <w:szCs w:val="22"/>
        </w:rPr>
      </w:pPr>
      <w:r w:rsidRPr="00DC1DF1">
        <w:rPr>
          <w:sz w:val="22"/>
          <w:szCs w:val="22"/>
        </w:rPr>
        <w:t xml:space="preserve">4. Учитывай уровень развития своего воспитанника. </w:t>
      </w:r>
    </w:p>
    <w:p w:rsidR="00214EEB" w:rsidRPr="00DC1DF1" w:rsidRDefault="00214EEB" w:rsidP="00214EEB">
      <w:pPr>
        <w:spacing w:line="276" w:lineRule="auto"/>
        <w:rPr>
          <w:sz w:val="22"/>
          <w:szCs w:val="22"/>
        </w:rPr>
      </w:pPr>
      <w:r w:rsidRPr="00DC1DF1">
        <w:rPr>
          <w:sz w:val="22"/>
          <w:szCs w:val="22"/>
        </w:rPr>
        <w:t xml:space="preserve">5. Предоставь самостоятельность ребенку. </w:t>
      </w:r>
    </w:p>
    <w:p w:rsidR="00214EEB" w:rsidRPr="00DC1DF1" w:rsidRDefault="00214EEB" w:rsidP="00214EEB">
      <w:pPr>
        <w:spacing w:line="276" w:lineRule="auto"/>
        <w:rPr>
          <w:sz w:val="22"/>
          <w:szCs w:val="22"/>
        </w:rPr>
      </w:pPr>
      <w:r w:rsidRPr="00DC1DF1">
        <w:rPr>
          <w:sz w:val="22"/>
          <w:szCs w:val="22"/>
        </w:rPr>
        <w:t xml:space="preserve">6. Создай условия для осознанной деятельности воспитанника. </w:t>
      </w:r>
    </w:p>
    <w:p w:rsidR="00214EEB" w:rsidRPr="00DC1DF1" w:rsidRDefault="00214EEB" w:rsidP="00214EEB">
      <w:pPr>
        <w:spacing w:line="276" w:lineRule="auto"/>
        <w:rPr>
          <w:sz w:val="22"/>
          <w:szCs w:val="22"/>
        </w:rPr>
      </w:pPr>
      <w:r w:rsidRPr="00DC1DF1">
        <w:rPr>
          <w:sz w:val="22"/>
          <w:szCs w:val="22"/>
        </w:rPr>
        <w:t xml:space="preserve">7. Не упусти момент первого успеха ребенка.  </w:t>
      </w:r>
    </w:p>
    <w:p w:rsidR="00214EEB" w:rsidRPr="00DC1DF1" w:rsidRDefault="00214EEB" w:rsidP="00214EEB">
      <w:pPr>
        <w:spacing w:line="276" w:lineRule="auto"/>
        <w:rPr>
          <w:sz w:val="22"/>
          <w:szCs w:val="22"/>
        </w:rPr>
      </w:pPr>
      <w:r w:rsidRPr="00DC1DF1">
        <w:rPr>
          <w:sz w:val="22"/>
          <w:szCs w:val="22"/>
        </w:rPr>
        <w:t>НАПРАВЛЕНИЯ РАБОТЫ:</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организация работы по патриотическому, гражданскому воспитанию; </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ученического самоуправления;</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коллективно-творческой деятельности;</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приобщение учащихся к здоровому образу жизни. </w:t>
      </w:r>
    </w:p>
    <w:p w:rsidR="00214EEB" w:rsidRPr="00DC1DF1" w:rsidRDefault="00214EEB" w:rsidP="00214EEB">
      <w:pPr>
        <w:spacing w:line="276" w:lineRule="auto"/>
        <w:rPr>
          <w:sz w:val="22"/>
          <w:szCs w:val="22"/>
        </w:rPr>
      </w:pPr>
      <w:r w:rsidRPr="00DC1DF1">
        <w:rPr>
          <w:sz w:val="22"/>
          <w:szCs w:val="22"/>
        </w:rPr>
        <w:t>ПРИНЦИПЫ РАБОТЫ:</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учет и анализ неудачного опыта, внесение корректив;</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rsidR="00214EEB" w:rsidRPr="00DC1DF1" w:rsidRDefault="00214EEB" w:rsidP="00214EEB">
      <w:pPr>
        <w:spacing w:line="276" w:lineRule="auto"/>
        <w:rPr>
          <w:sz w:val="22"/>
          <w:szCs w:val="22"/>
        </w:rPr>
      </w:pPr>
      <w:r w:rsidRPr="00DC1DF1">
        <w:rPr>
          <w:sz w:val="22"/>
          <w:szCs w:val="22"/>
        </w:rPr>
        <w:t>ПРИОРИТЕТНЫЕ  НАПРАВЛЕНИЯ В  ВОСПИТАТЕЛЬНОЙ  РАБОТЕ  НА  201</w:t>
      </w:r>
      <w:r w:rsidR="00EF54D5">
        <w:rPr>
          <w:sz w:val="22"/>
          <w:szCs w:val="22"/>
        </w:rPr>
        <w:t>9-2020</w:t>
      </w:r>
      <w:r w:rsidRPr="00DC1DF1">
        <w:rPr>
          <w:sz w:val="22"/>
          <w:szCs w:val="22"/>
        </w:rPr>
        <w:t xml:space="preserve">  УЧЕБНЫЙ  ГОД:</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социальное направление;</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духовно-нравственное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общекультурное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спортивно-оздоровительное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proofErr w:type="spellStart"/>
      <w:r>
        <w:rPr>
          <w:rFonts w:ascii="Times New Roman" w:hAnsi="Times New Roman" w:cs="Times New Roman"/>
        </w:rPr>
        <w:t>общеинтеллектуальное</w:t>
      </w:r>
      <w:proofErr w:type="spellEnd"/>
      <w:r>
        <w:rPr>
          <w:rFonts w:ascii="Times New Roman" w:hAnsi="Times New Roman" w:cs="Times New Roman"/>
        </w:rPr>
        <w:t xml:space="preserve"> направление</w:t>
      </w:r>
      <w:r w:rsidR="00214EEB" w:rsidRPr="00DC1DF1">
        <w:rPr>
          <w:rFonts w:ascii="Times New Roman" w:hAnsi="Times New Roman" w:cs="Times New Roman"/>
        </w:rPr>
        <w:t>.</w:t>
      </w: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b/>
          <w:sz w:val="22"/>
          <w:szCs w:val="22"/>
        </w:rPr>
      </w:pPr>
      <w:r>
        <w:rPr>
          <w:b/>
          <w:sz w:val="22"/>
          <w:szCs w:val="22"/>
        </w:rPr>
        <w:t>С</w:t>
      </w:r>
      <w:r w:rsidRPr="00DC1DF1">
        <w:rPr>
          <w:b/>
          <w:sz w:val="22"/>
          <w:szCs w:val="22"/>
        </w:rPr>
        <w:t>ОДЕРЖАНИЕ  И  ФОРМЫ  ВОСПИТАТЕЛЬНОЙ  РАБОТЫ</w:t>
      </w:r>
    </w:p>
    <w:tbl>
      <w:tblPr>
        <w:tblW w:w="15432" w:type="dxa"/>
        <w:tblInd w:w="-15" w:type="dxa"/>
        <w:tblLayout w:type="fixed"/>
        <w:tblLook w:val="0000" w:firstRow="0" w:lastRow="0" w:firstColumn="0" w:lastColumn="0" w:noHBand="0" w:noVBand="0"/>
      </w:tblPr>
      <w:tblGrid>
        <w:gridCol w:w="4518"/>
        <w:gridCol w:w="10914"/>
      </w:tblGrid>
      <w:tr w:rsidR="00214EEB" w:rsidRPr="00DC1DF1" w:rsidTr="00F23170">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Задачи работы по данному направлению</w:t>
            </w:r>
          </w:p>
        </w:tc>
      </w:tr>
      <w:tr w:rsidR="00214EEB" w:rsidRPr="00DC1DF1" w:rsidTr="00F23170">
        <w:trPr>
          <w:trHeight w:val="878"/>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Духовно-нравственное</w:t>
            </w:r>
          </w:p>
          <w:p w:rsidR="00214EEB" w:rsidRPr="00DC1DF1" w:rsidRDefault="00A26078" w:rsidP="00134AF4">
            <w:pPr>
              <w:spacing w:line="276" w:lineRule="auto"/>
            </w:pPr>
            <w:r>
              <w:rPr>
                <w:sz w:val="22"/>
                <w:szCs w:val="22"/>
              </w:rPr>
              <w:t>направление</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rsidR="00214EEB" w:rsidRDefault="00214EEB" w:rsidP="00134AF4">
            <w:pPr>
              <w:spacing w:line="276" w:lineRule="auto"/>
            </w:pPr>
            <w:r w:rsidRPr="00DC1DF1">
              <w:rPr>
                <w:sz w:val="22"/>
                <w:szCs w:val="22"/>
              </w:rPr>
              <w:t>2. Создание условий для развития у учащихся творческих способностей.</w:t>
            </w:r>
          </w:p>
          <w:p w:rsidR="00A26078" w:rsidRPr="00DC1DF1" w:rsidRDefault="00A26078" w:rsidP="00A26078">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rsidR="00A26078" w:rsidRPr="00DC1DF1" w:rsidRDefault="00A26078" w:rsidP="00A26078">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214EEB" w:rsidRPr="00DC1DF1" w:rsidTr="00F23170">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Социальное направление</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Изучение учащимися природы и истории родного края.</w:t>
            </w:r>
          </w:p>
          <w:p w:rsidR="00214EEB" w:rsidRPr="00DC1DF1" w:rsidRDefault="00214EEB" w:rsidP="00134AF4">
            <w:pPr>
              <w:spacing w:line="276" w:lineRule="auto"/>
            </w:pPr>
            <w:r w:rsidRPr="00DC1DF1">
              <w:rPr>
                <w:sz w:val="22"/>
                <w:szCs w:val="22"/>
              </w:rPr>
              <w:t>2. Формировать правильное отношение к окружающей среде.</w:t>
            </w:r>
          </w:p>
        </w:tc>
      </w:tr>
      <w:tr w:rsidR="00214EEB" w:rsidRPr="00DC1DF1" w:rsidTr="00F23170">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Спортивно</w:t>
            </w:r>
            <w:r w:rsidR="00214EEB" w:rsidRPr="00DC1DF1">
              <w:rPr>
                <w:sz w:val="22"/>
                <w:szCs w:val="22"/>
              </w:rPr>
              <w:t xml:space="preserve">-оздоровительное </w:t>
            </w:r>
            <w:r>
              <w:rPr>
                <w:sz w:val="22"/>
                <w:szCs w:val="22"/>
              </w:rPr>
              <w:t>направление</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Формировать у учащихся культуру сохранения и совершенствования собственного здоровья.</w:t>
            </w:r>
          </w:p>
          <w:p w:rsidR="00214EEB" w:rsidRPr="00DC1DF1" w:rsidRDefault="00214EEB" w:rsidP="00134AF4">
            <w:pPr>
              <w:spacing w:line="276" w:lineRule="auto"/>
            </w:pPr>
            <w:r w:rsidRPr="00DC1DF1">
              <w:rPr>
                <w:sz w:val="22"/>
                <w:szCs w:val="22"/>
              </w:rPr>
              <w:t>2. Популяризация занятий физической культурой и спортом.</w:t>
            </w:r>
          </w:p>
          <w:p w:rsidR="00214EEB" w:rsidRPr="00DC1DF1" w:rsidRDefault="00214EEB" w:rsidP="00134AF4">
            <w:pPr>
              <w:spacing w:line="276" w:lineRule="auto"/>
            </w:pPr>
            <w:r w:rsidRPr="00DC1DF1">
              <w:rPr>
                <w:sz w:val="22"/>
                <w:szCs w:val="22"/>
              </w:rPr>
              <w:t>3. Пропаганда здорового образа жизни.</w:t>
            </w:r>
          </w:p>
        </w:tc>
      </w:tr>
      <w:tr w:rsidR="00214EEB" w:rsidRPr="00DC1DF1" w:rsidTr="00F23170">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Общекультурное направление</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1.Создание условий для развития творческой активности, ответственности за порученное дело  познав</w:t>
            </w:r>
            <w:r w:rsidR="00A26078">
              <w:rPr>
                <w:sz w:val="22"/>
                <w:szCs w:val="22"/>
              </w:rPr>
              <w:t>ательного</w:t>
            </w:r>
          </w:p>
          <w:p w:rsidR="00214EEB" w:rsidRPr="00DC1DF1" w:rsidRDefault="00214EEB" w:rsidP="00134AF4">
            <w:pPr>
              <w:spacing w:line="276" w:lineRule="auto"/>
            </w:pPr>
            <w:r w:rsidRPr="00DC1DF1">
              <w:rPr>
                <w:sz w:val="22"/>
                <w:szCs w:val="22"/>
              </w:rPr>
              <w:t xml:space="preserve"> интереса.</w:t>
            </w:r>
          </w:p>
          <w:p w:rsidR="00214EEB" w:rsidRPr="00DC1DF1" w:rsidRDefault="00214EEB" w:rsidP="00134AF4">
            <w:pPr>
              <w:spacing w:line="276" w:lineRule="auto"/>
            </w:pPr>
          </w:p>
        </w:tc>
      </w:tr>
      <w:tr w:rsidR="00A26078" w:rsidRPr="00DC1DF1" w:rsidTr="00F23170">
        <w:trPr>
          <w:trHeight w:val="501"/>
        </w:trPr>
        <w:tc>
          <w:tcPr>
            <w:tcW w:w="4518" w:type="dxa"/>
            <w:tcBorders>
              <w:top w:val="single" w:sz="4" w:space="0" w:color="000000"/>
              <w:left w:val="single" w:sz="4" w:space="0" w:color="000000"/>
              <w:bottom w:val="single" w:sz="4" w:space="0" w:color="000000"/>
            </w:tcBorders>
            <w:shd w:val="clear" w:color="auto" w:fill="auto"/>
          </w:tcPr>
          <w:p w:rsidR="00A26078" w:rsidRDefault="00A26078"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Pr>
          <w:p w:rsidR="00A26078" w:rsidRPr="00DC1DF1" w:rsidRDefault="00A26078" w:rsidP="00134AF4">
            <w:pPr>
              <w:spacing w:line="276" w:lineRule="auto"/>
            </w:pPr>
            <w:r>
              <w:rPr>
                <w:sz w:val="22"/>
                <w:szCs w:val="22"/>
              </w:rPr>
              <w:t>Создание условий для развития познавательного интереса.</w:t>
            </w:r>
          </w:p>
        </w:tc>
      </w:tr>
      <w:tr w:rsidR="00214EEB" w:rsidRPr="00DC1DF1" w:rsidTr="00F23170">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Работа с учителями-предметниками</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Беседы об успеваемости учащихся по предметам, выявление уровня затруднений</w:t>
            </w:r>
          </w:p>
        </w:tc>
      </w:tr>
      <w:tr w:rsidR="00214EEB" w:rsidRPr="00DC1DF1" w:rsidTr="00F23170">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Работа с родителями</w:t>
            </w:r>
          </w:p>
        </w:tc>
        <w:tc>
          <w:tcPr>
            <w:tcW w:w="1091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Родительские собрания, индивидуальные беседы и анкетирование.</w:t>
            </w:r>
          </w:p>
        </w:tc>
      </w:tr>
    </w:tbl>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Default="00214EEB"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Pr="00DC1DF1" w:rsidRDefault="00134AF4" w:rsidP="00214EEB">
      <w:pPr>
        <w:spacing w:line="276" w:lineRule="auto"/>
        <w:rPr>
          <w:sz w:val="22"/>
          <w:szCs w:val="22"/>
        </w:rPr>
      </w:pPr>
    </w:p>
    <w:p w:rsidR="003A4E9E" w:rsidRDefault="003A4E9E" w:rsidP="00214EEB">
      <w:pPr>
        <w:spacing w:line="276" w:lineRule="auto"/>
        <w:rPr>
          <w:b/>
          <w:bCs/>
          <w:sz w:val="22"/>
          <w:szCs w:val="22"/>
        </w:rPr>
      </w:pPr>
    </w:p>
    <w:p w:rsidR="00214EEB" w:rsidRPr="00DC1DF1" w:rsidRDefault="003A4E9E" w:rsidP="00214EEB">
      <w:pPr>
        <w:spacing w:line="276" w:lineRule="auto"/>
        <w:rPr>
          <w:b/>
          <w:bCs/>
          <w:sz w:val="22"/>
          <w:szCs w:val="22"/>
        </w:rPr>
      </w:pPr>
      <w:r>
        <w:rPr>
          <w:b/>
          <w:bCs/>
          <w:sz w:val="22"/>
          <w:szCs w:val="22"/>
        </w:rPr>
        <w:t xml:space="preserve">                                  </w:t>
      </w:r>
      <w:r w:rsidR="00214EEB" w:rsidRPr="00DC1DF1">
        <w:rPr>
          <w:b/>
          <w:bCs/>
          <w:sz w:val="22"/>
          <w:szCs w:val="22"/>
        </w:rPr>
        <w:t>Внутренние и внешкольные связи  в воспитательной системе школы</w:t>
      </w:r>
    </w:p>
    <w:p w:rsidR="00214EEB" w:rsidRPr="00DC1DF1" w:rsidRDefault="00214EEB" w:rsidP="00214EEB">
      <w:pPr>
        <w:spacing w:line="276" w:lineRule="auto"/>
        <w:ind w:right="-104"/>
        <w:rPr>
          <w:b/>
          <w:bCs/>
          <w:sz w:val="22"/>
          <w:szCs w:val="22"/>
        </w:rPr>
      </w:pPr>
    </w:p>
    <w:p w:rsidR="00214EEB" w:rsidRPr="00DC1DF1" w:rsidRDefault="002408BD" w:rsidP="00214EEB">
      <w:pPr>
        <w:spacing w:line="276" w:lineRule="auto"/>
        <w:rPr>
          <w:sz w:val="22"/>
          <w:szCs w:val="22"/>
          <w:lang w:eastAsia="ru-RU"/>
        </w:rPr>
      </w:pPr>
      <w:r>
        <w:rPr>
          <w:sz w:val="22"/>
          <w:szCs w:val="22"/>
        </w:rPr>
        <w:pict>
          <v:group id="_x0000_s1026" style="position:absolute;left:0;text-align:left;margin-left:19.25pt;margin-top:2.4pt;width:487.55pt;height:489.55pt;z-index:251660288;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2408BD" w:rsidRDefault="002408BD" w:rsidP="00214EEB">
                    <w:pPr>
                      <w:jc w:val="center"/>
                      <w:rPr>
                        <w:sz w:val="28"/>
                        <w:szCs w:val="28"/>
                      </w:rPr>
                    </w:pPr>
                    <w:r>
                      <w:rPr>
                        <w:sz w:val="28"/>
                        <w:szCs w:val="28"/>
                      </w:rPr>
                      <w:t>Посещение районного краеведческого музея</w:t>
                    </w:r>
                  </w:p>
                  <w:p w:rsidR="002408BD" w:rsidRDefault="002408BD" w:rsidP="00214EEB"/>
                </w:txbxContent>
              </v:textbox>
            </v:shape>
            <v:shape id="_x0000_s1029" type="#_x0000_t202" style="position:absolute;left:5649;top:5508;width:2423;height:1201" fillcolor="#fc9" strokeweight=".26mm">
              <v:fill color2="#036"/>
              <v:stroke endcap="square"/>
              <v:textbox style="mso-next-textbox:#_x0000_s1029;mso-rotate-with-shape:t">
                <w:txbxContent>
                  <w:p w:rsidR="002408BD" w:rsidRDefault="002408BD" w:rsidP="00214EEB">
                    <w:pPr>
                      <w:jc w:val="center"/>
                      <w:rPr>
                        <w:sz w:val="28"/>
                        <w:szCs w:val="28"/>
                      </w:rPr>
                    </w:pPr>
                    <w:r>
                      <w:rPr>
                        <w:sz w:val="28"/>
                        <w:szCs w:val="28"/>
                      </w:rPr>
                      <w:t>Проведение</w:t>
                    </w:r>
                  </w:p>
                  <w:p w:rsidR="002408BD" w:rsidRDefault="002408BD" w:rsidP="00214EEB">
                    <w:pPr>
                      <w:jc w:val="center"/>
                      <w:rPr>
                        <w:sz w:val="28"/>
                        <w:szCs w:val="28"/>
                      </w:rPr>
                    </w:pPr>
                    <w:r>
                      <w:rPr>
                        <w:sz w:val="28"/>
                        <w:szCs w:val="28"/>
                      </w:rPr>
                      <w:t>экскурсий</w:t>
                    </w:r>
                  </w:p>
                  <w:p w:rsidR="002408BD" w:rsidRDefault="002408BD" w:rsidP="00214EEB">
                    <w:pPr>
                      <w:jc w:val="right"/>
                    </w:pPr>
                  </w:p>
                  <w:p w:rsidR="002408BD" w:rsidRDefault="002408BD" w:rsidP="00214EEB">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2408BD" w:rsidRDefault="002408BD" w:rsidP="00214EEB">
                    <w:pPr>
                      <w:jc w:val="center"/>
                      <w:rPr>
                        <w:sz w:val="28"/>
                        <w:szCs w:val="28"/>
                      </w:rPr>
                    </w:pPr>
                    <w:r>
                      <w:rPr>
                        <w:sz w:val="28"/>
                        <w:szCs w:val="28"/>
                      </w:rPr>
                      <w:t>Посещение</w:t>
                    </w:r>
                  </w:p>
                  <w:p w:rsidR="002408BD" w:rsidRDefault="002408BD" w:rsidP="00214EEB">
                    <w:pPr>
                      <w:jc w:val="center"/>
                      <w:rPr>
                        <w:sz w:val="28"/>
                        <w:szCs w:val="28"/>
                      </w:rPr>
                    </w:pPr>
                    <w:r>
                      <w:rPr>
                        <w:sz w:val="28"/>
                        <w:szCs w:val="28"/>
                      </w:rPr>
                      <w:t>школьного</w:t>
                    </w:r>
                  </w:p>
                  <w:p w:rsidR="002408BD" w:rsidRDefault="002408BD" w:rsidP="00214EEB">
                    <w:pPr>
                      <w:jc w:val="center"/>
                      <w:rPr>
                        <w:sz w:val="28"/>
                        <w:szCs w:val="28"/>
                      </w:rPr>
                    </w:pPr>
                    <w:r>
                      <w:rPr>
                        <w:sz w:val="28"/>
                        <w:szCs w:val="28"/>
                      </w:rPr>
                      <w:t>музея</w:t>
                    </w:r>
                  </w:p>
                  <w:p w:rsidR="002408BD" w:rsidRDefault="002408BD" w:rsidP="00214EEB"/>
                </w:txbxContent>
              </v:textbox>
            </v:shape>
            <v:shape id="_x0000_s1031" type="#_x0000_t121" style="position:absolute;left:1853;top:467;width:2585;height:1392" fillcolor="#ffc" strokeweight=".26mm">
              <v:fill color2="#003"/>
              <v:stroke endcap="square"/>
              <v:textbox style="mso-next-textbox:#_x0000_s1031;mso-rotate-with-shape:t">
                <w:txbxContent>
                  <w:p w:rsidR="002408BD" w:rsidRDefault="002408BD" w:rsidP="00214EEB">
                    <w:pPr>
                      <w:jc w:val="center"/>
                      <w:rPr>
                        <w:sz w:val="28"/>
                        <w:szCs w:val="28"/>
                      </w:rPr>
                    </w:pPr>
                    <w:r>
                      <w:rPr>
                        <w:sz w:val="28"/>
                        <w:szCs w:val="28"/>
                      </w:rPr>
                      <w:t>Сотрудничество</w:t>
                    </w:r>
                  </w:p>
                  <w:p w:rsidR="002408BD" w:rsidRDefault="002408BD" w:rsidP="00214EEB">
                    <w:pPr>
                      <w:jc w:val="center"/>
                      <w:rPr>
                        <w:sz w:val="28"/>
                        <w:szCs w:val="28"/>
                      </w:rPr>
                    </w:pPr>
                    <w:r>
                      <w:rPr>
                        <w:sz w:val="28"/>
                        <w:szCs w:val="28"/>
                      </w:rPr>
                      <w:t>со школьной библиотекой</w:t>
                    </w:r>
                  </w:p>
                  <w:p w:rsidR="002408BD" w:rsidRDefault="002408BD" w:rsidP="00214EEB"/>
                </w:txbxContent>
              </v:textbox>
            </v:shape>
            <v:shape id="_x0000_s1032" type="#_x0000_t121" style="position:absolute;left:1853;top:2275;width:2336;height:1315" fillcolor="#ffc" strokeweight=".26mm">
              <v:fill color2="#003"/>
              <v:stroke endcap="square"/>
              <v:textbox style="mso-next-textbox:#_x0000_s1032;mso-rotate-with-shape:t">
                <w:txbxContent>
                  <w:p w:rsidR="002408BD" w:rsidRDefault="002408BD" w:rsidP="00214EEB">
                    <w:pPr>
                      <w:jc w:val="center"/>
                      <w:rPr>
                        <w:sz w:val="28"/>
                        <w:szCs w:val="28"/>
                      </w:rPr>
                    </w:pPr>
                    <w:r>
                      <w:rPr>
                        <w:sz w:val="28"/>
                        <w:szCs w:val="28"/>
                      </w:rPr>
                      <w:t>Встреча</w:t>
                    </w:r>
                  </w:p>
                  <w:p w:rsidR="002408BD" w:rsidRDefault="002408BD" w:rsidP="00214EEB">
                    <w:pPr>
                      <w:jc w:val="center"/>
                      <w:rPr>
                        <w:sz w:val="28"/>
                        <w:szCs w:val="28"/>
                      </w:rPr>
                    </w:pPr>
                    <w:r>
                      <w:rPr>
                        <w:sz w:val="28"/>
                        <w:szCs w:val="28"/>
                      </w:rPr>
                      <w:t>с интересными людьми</w:t>
                    </w:r>
                  </w:p>
                  <w:p w:rsidR="002408BD" w:rsidRDefault="002408BD" w:rsidP="00214EEB"/>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2408BD" w:rsidRDefault="002408BD" w:rsidP="00214EEB">
                    <w:pPr>
                      <w:jc w:val="center"/>
                    </w:pPr>
                  </w:p>
                  <w:p w:rsidR="002408BD" w:rsidRDefault="002408BD" w:rsidP="00214EEB">
                    <w:pPr>
                      <w:jc w:val="center"/>
                      <w:rPr>
                        <w:b/>
                        <w:sz w:val="28"/>
                        <w:szCs w:val="28"/>
                      </w:rPr>
                    </w:pPr>
                    <w:r>
                      <w:rPr>
                        <w:b/>
                        <w:sz w:val="28"/>
                        <w:szCs w:val="28"/>
                      </w:rPr>
                      <w:t>Воспитательная</w:t>
                    </w:r>
                  </w:p>
                  <w:p w:rsidR="002408BD" w:rsidRDefault="002408BD" w:rsidP="00214EEB">
                    <w:pPr>
                      <w:jc w:val="center"/>
                      <w:rPr>
                        <w:b/>
                        <w:sz w:val="28"/>
                        <w:szCs w:val="28"/>
                      </w:rPr>
                    </w:pPr>
                    <w:r>
                      <w:rPr>
                        <w:b/>
                        <w:sz w:val="28"/>
                        <w:szCs w:val="28"/>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2408BD" w:rsidRDefault="002408BD" w:rsidP="00214EEB">
                    <w:pPr>
                      <w:jc w:val="center"/>
                      <w:rPr>
                        <w:sz w:val="28"/>
                        <w:szCs w:val="28"/>
                      </w:rPr>
                    </w:pPr>
                    <w:r>
                      <w:rPr>
                        <w:sz w:val="28"/>
                        <w:szCs w:val="28"/>
                      </w:rPr>
                      <w:t>Сотрудничество</w:t>
                    </w:r>
                  </w:p>
                  <w:p w:rsidR="002408BD" w:rsidRDefault="002408BD" w:rsidP="00214EEB">
                    <w:pPr>
                      <w:jc w:val="center"/>
                      <w:rPr>
                        <w:sz w:val="28"/>
                        <w:szCs w:val="28"/>
                      </w:rPr>
                    </w:pPr>
                    <w:r>
                      <w:rPr>
                        <w:sz w:val="28"/>
                        <w:szCs w:val="28"/>
                      </w:rPr>
                      <w:t>с сельской библиотекой</w:t>
                    </w:r>
                  </w:p>
                  <w:p w:rsidR="002408BD" w:rsidRDefault="002408BD" w:rsidP="00214EEB"/>
                </w:txbxContent>
              </v:textbox>
            </v:shape>
            <v:shape id="_x0000_s1035" type="#_x0000_t121" style="position:absolute;left:4906;top:-116;width:3168;height:1106" fillcolor="#ffc" strokeweight=".26mm">
              <v:fill color2="#003"/>
              <v:stroke endcap="square"/>
              <v:textbox style="mso-next-textbox:#_x0000_s1035;mso-rotate-with-shape:t">
                <w:txbxContent>
                  <w:p w:rsidR="002408BD" w:rsidRDefault="002408BD" w:rsidP="00214EEB">
                    <w:pPr>
                      <w:jc w:val="center"/>
                      <w:rPr>
                        <w:sz w:val="28"/>
                        <w:szCs w:val="28"/>
                      </w:rPr>
                    </w:pPr>
                    <w:r>
                      <w:rPr>
                        <w:sz w:val="28"/>
                        <w:szCs w:val="28"/>
                      </w:rPr>
                      <w:t>Совместная</w:t>
                    </w:r>
                  </w:p>
                  <w:p w:rsidR="002408BD" w:rsidRDefault="002408BD" w:rsidP="00214EEB">
                    <w:pPr>
                      <w:jc w:val="center"/>
                      <w:rPr>
                        <w:sz w:val="28"/>
                        <w:szCs w:val="28"/>
                      </w:rPr>
                    </w:pPr>
                    <w:r>
                      <w:rPr>
                        <w:sz w:val="28"/>
                        <w:szCs w:val="28"/>
                      </w:rPr>
                      <w:t>деятельность</w:t>
                    </w:r>
                  </w:p>
                  <w:p w:rsidR="002408BD" w:rsidRDefault="002408BD" w:rsidP="00214EEB">
                    <w:pPr>
                      <w:jc w:val="center"/>
                      <w:rPr>
                        <w:sz w:val="28"/>
                        <w:szCs w:val="28"/>
                      </w:rPr>
                    </w:pPr>
                    <w:r>
                      <w:rPr>
                        <w:sz w:val="28"/>
                        <w:szCs w:val="28"/>
                      </w:rPr>
                      <w:t>с родителями</w:t>
                    </w:r>
                  </w:p>
                  <w:p w:rsidR="002408BD" w:rsidRDefault="002408BD" w:rsidP="00214EEB"/>
                </w:txbxContent>
              </v:textbox>
            </v:shape>
            <v:shape id="_x0000_s1036" type="#_x0000_t121" style="position:absolute;left:8152;top:863;width:3127;height:1283" fillcolor="#ffc" strokeweight=".26mm">
              <v:fill color2="#003"/>
              <v:stroke endcap="square"/>
              <v:textbox style="mso-next-textbox:#_x0000_s1036;mso-rotate-with-shape:t">
                <w:txbxContent>
                  <w:p w:rsidR="002408BD" w:rsidRDefault="002408BD" w:rsidP="00214EEB">
                    <w:pPr>
                      <w:jc w:val="center"/>
                      <w:rPr>
                        <w:sz w:val="28"/>
                        <w:szCs w:val="28"/>
                      </w:rPr>
                    </w:pPr>
                    <w:r>
                      <w:rPr>
                        <w:sz w:val="28"/>
                        <w:szCs w:val="28"/>
                      </w:rPr>
                      <w:t>Проведение экскурсий,</w:t>
                    </w:r>
                  </w:p>
                  <w:p w:rsidR="002408BD" w:rsidRDefault="002408BD" w:rsidP="00214EEB">
                    <w:pPr>
                      <w:jc w:val="center"/>
                      <w:rPr>
                        <w:sz w:val="28"/>
                        <w:szCs w:val="28"/>
                      </w:rPr>
                    </w:pPr>
                    <w:r>
                      <w:rPr>
                        <w:sz w:val="28"/>
                        <w:szCs w:val="28"/>
                      </w:rPr>
                      <w:t>классных часов</w:t>
                    </w:r>
                  </w:p>
                  <w:p w:rsidR="002408BD" w:rsidRDefault="002408BD" w:rsidP="00214EEB"/>
                </w:txbxContent>
              </v:textbox>
            </v:shape>
            <v:shape id="_x0000_s1037" type="#_x0000_t202" style="position:absolute;left:8689;top:5409;width:2512;height:1169" fillcolor="#ff9" strokeweight=".26mm">
              <v:fill color2="#006"/>
              <v:stroke endcap="square"/>
              <v:textbox style="mso-next-textbox:#_x0000_s1037;mso-rotate-with-shape:t">
                <w:txbxContent>
                  <w:p w:rsidR="002408BD" w:rsidRDefault="002408BD" w:rsidP="00214EEB">
                    <w:pPr>
                      <w:jc w:val="center"/>
                      <w:rPr>
                        <w:sz w:val="28"/>
                        <w:szCs w:val="28"/>
                      </w:rPr>
                    </w:pPr>
                    <w:r>
                      <w:rPr>
                        <w:sz w:val="28"/>
                        <w:szCs w:val="28"/>
                      </w:rPr>
                      <w:t xml:space="preserve">Занятия в творческих объединениях </w:t>
                    </w:r>
                  </w:p>
                  <w:p w:rsidR="002408BD" w:rsidRDefault="002408BD" w:rsidP="00214EEB"/>
                </w:txbxContent>
              </v:textbox>
            </v:shape>
            <w10:wrap type="tight"/>
          </v:group>
        </w:pict>
      </w: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before="0" w:after="0" w:line="276" w:lineRule="auto"/>
        <w:rPr>
          <w:b/>
          <w:sz w:val="22"/>
          <w:szCs w:val="22"/>
        </w:rPr>
      </w:pPr>
    </w:p>
    <w:p w:rsidR="00214EEB" w:rsidRDefault="00214EEB" w:rsidP="00A2388A">
      <w:pPr>
        <w:pStyle w:val="a7"/>
        <w:spacing w:before="0" w:after="0" w:line="276" w:lineRule="auto"/>
        <w:rPr>
          <w:b/>
          <w:sz w:val="22"/>
          <w:szCs w:val="22"/>
        </w:rPr>
      </w:pPr>
    </w:p>
    <w:p w:rsidR="00214EEB" w:rsidRDefault="00214EEB" w:rsidP="00214EEB">
      <w:pPr>
        <w:pStyle w:val="a7"/>
        <w:spacing w:before="0" w:after="0" w:line="276" w:lineRule="auto"/>
        <w:jc w:val="center"/>
        <w:rPr>
          <w:b/>
          <w:sz w:val="22"/>
          <w:szCs w:val="22"/>
        </w:rPr>
      </w:pPr>
    </w:p>
    <w:p w:rsidR="00A26078" w:rsidRPr="00732B57" w:rsidRDefault="00A26078" w:rsidP="00732B57">
      <w:pPr>
        <w:spacing w:line="276" w:lineRule="auto"/>
        <w:jc w:val="center"/>
        <w:rPr>
          <w:b/>
        </w:rPr>
      </w:pPr>
      <w:r w:rsidRPr="00732B57">
        <w:rPr>
          <w:b/>
          <w:sz w:val="22"/>
          <w:szCs w:val="22"/>
        </w:rPr>
        <w:t>Духовно-нравственное</w:t>
      </w:r>
      <w:r w:rsidR="00732B57" w:rsidRPr="00732B57">
        <w:rPr>
          <w:b/>
          <w:sz w:val="22"/>
          <w:szCs w:val="22"/>
        </w:rPr>
        <w:t xml:space="preserve"> </w:t>
      </w:r>
      <w:r w:rsidRPr="00732B57">
        <w:rPr>
          <w:b/>
          <w:sz w:val="22"/>
          <w:szCs w:val="22"/>
        </w:rPr>
        <w:t>направление</w:t>
      </w:r>
    </w:p>
    <w:p w:rsidR="00732B57" w:rsidRPr="00DC1DF1" w:rsidRDefault="00214EEB" w:rsidP="00732B57">
      <w:pPr>
        <w:spacing w:line="276" w:lineRule="auto"/>
        <w:rPr>
          <w:b/>
          <w:sz w:val="22"/>
          <w:szCs w:val="22"/>
        </w:rPr>
      </w:pPr>
      <w:r w:rsidRPr="00DC1DF1">
        <w:rPr>
          <w:b/>
          <w:sz w:val="22"/>
          <w:szCs w:val="22"/>
        </w:rPr>
        <w:t xml:space="preserve">Цель: </w:t>
      </w:r>
      <w:r w:rsidRPr="00DC1DF1">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w:t>
      </w:r>
      <w:r w:rsidR="00732B57" w:rsidRPr="00732B57">
        <w:rPr>
          <w:sz w:val="22"/>
          <w:szCs w:val="22"/>
        </w:rPr>
        <w:t xml:space="preserve"> </w:t>
      </w:r>
      <w:r w:rsidR="00732B57" w:rsidRPr="00DC1DF1">
        <w:rPr>
          <w:sz w:val="22"/>
          <w:szCs w:val="22"/>
        </w:rPr>
        <w:t>воспитание уважительного отношения к культуре своего народа, творческой активности.</w:t>
      </w:r>
    </w:p>
    <w:p w:rsidR="00214EEB" w:rsidRPr="00DC1DF1" w:rsidRDefault="00214EEB" w:rsidP="00214EEB">
      <w:pPr>
        <w:pStyle w:val="a7"/>
        <w:spacing w:before="0" w:after="0" w:line="276" w:lineRule="auto"/>
        <w:ind w:left="360"/>
        <w:rPr>
          <w:sz w:val="22"/>
          <w:szCs w:val="22"/>
        </w:rPr>
      </w:pPr>
    </w:p>
    <w:p w:rsidR="00732B57" w:rsidRPr="00732B57" w:rsidRDefault="00732B57" w:rsidP="00732B57">
      <w:pPr>
        <w:spacing w:line="276" w:lineRule="auto"/>
        <w:jc w:val="center"/>
        <w:rPr>
          <w:b/>
          <w:sz w:val="22"/>
          <w:szCs w:val="22"/>
        </w:rPr>
      </w:pPr>
      <w:r w:rsidRPr="00732B57">
        <w:rPr>
          <w:b/>
          <w:sz w:val="22"/>
          <w:szCs w:val="22"/>
        </w:rPr>
        <w:t>Социальное направление</w:t>
      </w:r>
    </w:p>
    <w:p w:rsidR="00214EEB" w:rsidRPr="00DC1DF1" w:rsidRDefault="00214EEB" w:rsidP="00214EEB">
      <w:pPr>
        <w:spacing w:line="276" w:lineRule="auto"/>
        <w:rPr>
          <w:sz w:val="22"/>
          <w:szCs w:val="22"/>
        </w:rPr>
      </w:pPr>
      <w:r w:rsidRPr="00DC1DF1">
        <w:rPr>
          <w:b/>
          <w:sz w:val="22"/>
          <w:szCs w:val="22"/>
        </w:rPr>
        <w:t xml:space="preserve">Цель:  </w:t>
      </w:r>
      <w:r w:rsidRPr="00DC1DF1">
        <w:rPr>
          <w:sz w:val="22"/>
          <w:szCs w:val="22"/>
        </w:rPr>
        <w:t>воспитание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214EEB" w:rsidRPr="00732B57" w:rsidRDefault="00732B57" w:rsidP="00732B57">
      <w:pPr>
        <w:spacing w:line="276" w:lineRule="auto"/>
        <w:jc w:val="center"/>
        <w:rPr>
          <w:b/>
          <w:sz w:val="22"/>
          <w:szCs w:val="22"/>
        </w:rPr>
      </w:pPr>
      <w:r w:rsidRPr="00732B57">
        <w:rPr>
          <w:b/>
          <w:sz w:val="22"/>
          <w:szCs w:val="22"/>
        </w:rPr>
        <w:t>Спортивно-оздоровительное направление</w:t>
      </w:r>
    </w:p>
    <w:p w:rsidR="00732B57" w:rsidRPr="00732B57" w:rsidRDefault="00732B57" w:rsidP="00732B57">
      <w:pPr>
        <w:spacing w:line="276" w:lineRule="auto"/>
        <w:jc w:val="center"/>
        <w:rPr>
          <w:b/>
          <w:sz w:val="22"/>
          <w:szCs w:val="22"/>
        </w:rPr>
      </w:pPr>
    </w:p>
    <w:p w:rsidR="00214EEB" w:rsidRPr="00DC1DF1" w:rsidRDefault="00214EEB" w:rsidP="00214EEB">
      <w:pPr>
        <w:spacing w:line="276" w:lineRule="auto"/>
        <w:rPr>
          <w:sz w:val="22"/>
          <w:szCs w:val="22"/>
        </w:rPr>
      </w:pPr>
      <w:r w:rsidRPr="00DC1DF1">
        <w:rPr>
          <w:b/>
          <w:sz w:val="22"/>
          <w:szCs w:val="22"/>
        </w:rPr>
        <w:t>Цель:</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rsidR="00214EEB" w:rsidRPr="00DC1DF1" w:rsidRDefault="00214EEB" w:rsidP="00214EEB">
      <w:pPr>
        <w:spacing w:line="276" w:lineRule="auto"/>
        <w:rPr>
          <w:sz w:val="22"/>
          <w:szCs w:val="22"/>
        </w:rPr>
      </w:pPr>
    </w:p>
    <w:p w:rsidR="00732B57" w:rsidRPr="00732B57" w:rsidRDefault="00732B57" w:rsidP="00732B57">
      <w:pPr>
        <w:spacing w:line="276" w:lineRule="auto"/>
        <w:jc w:val="center"/>
        <w:rPr>
          <w:b/>
          <w:sz w:val="22"/>
          <w:szCs w:val="22"/>
        </w:rPr>
      </w:pPr>
      <w:r w:rsidRPr="00732B57">
        <w:rPr>
          <w:b/>
          <w:sz w:val="22"/>
          <w:szCs w:val="22"/>
        </w:rPr>
        <w:t>Общекультурное направление</w:t>
      </w:r>
    </w:p>
    <w:p w:rsidR="00214EEB" w:rsidRPr="00DC1DF1" w:rsidRDefault="00214EEB" w:rsidP="00214EEB">
      <w:pPr>
        <w:spacing w:line="276" w:lineRule="auto"/>
        <w:rPr>
          <w:b/>
          <w:sz w:val="22"/>
          <w:szCs w:val="22"/>
        </w:rPr>
      </w:pPr>
      <w:r w:rsidRPr="00DC1DF1">
        <w:rPr>
          <w:b/>
          <w:sz w:val="22"/>
          <w:szCs w:val="22"/>
        </w:rPr>
        <w:t xml:space="preserve">Цель: </w:t>
      </w:r>
      <w:r w:rsidRPr="00DC1DF1">
        <w:rPr>
          <w:sz w:val="22"/>
          <w:szCs w:val="22"/>
        </w:rPr>
        <w:t>создание условий для развития творческой активности, ответственности за порученное дело  познавательного интереса.</w:t>
      </w:r>
    </w:p>
    <w:p w:rsidR="00214EEB" w:rsidRDefault="00732B57" w:rsidP="00732B57">
      <w:pPr>
        <w:spacing w:line="276" w:lineRule="auto"/>
        <w:jc w:val="center"/>
        <w:rPr>
          <w:b/>
          <w:sz w:val="22"/>
          <w:szCs w:val="22"/>
        </w:rPr>
      </w:pPr>
      <w:proofErr w:type="spellStart"/>
      <w:r w:rsidRPr="00732B57">
        <w:rPr>
          <w:b/>
          <w:sz w:val="22"/>
          <w:szCs w:val="22"/>
        </w:rPr>
        <w:t>Общеинтеллектуальное</w:t>
      </w:r>
      <w:proofErr w:type="spellEnd"/>
      <w:r w:rsidRPr="00732B57">
        <w:rPr>
          <w:b/>
          <w:sz w:val="22"/>
          <w:szCs w:val="22"/>
        </w:rPr>
        <w:t xml:space="preserve"> направление</w:t>
      </w:r>
    </w:p>
    <w:p w:rsidR="00732B57" w:rsidRPr="00732B57" w:rsidRDefault="00732B57" w:rsidP="00732B57">
      <w:pPr>
        <w:spacing w:line="276" w:lineRule="auto"/>
        <w:rPr>
          <w:b/>
          <w:sz w:val="22"/>
          <w:szCs w:val="22"/>
        </w:rPr>
      </w:pPr>
      <w:r w:rsidRPr="00DC1DF1">
        <w:rPr>
          <w:b/>
          <w:sz w:val="22"/>
          <w:szCs w:val="22"/>
        </w:rPr>
        <w:t>Цель:</w:t>
      </w:r>
      <w:r w:rsidRPr="00732B57">
        <w:rPr>
          <w:sz w:val="22"/>
          <w:szCs w:val="22"/>
        </w:rPr>
        <w:t xml:space="preserve"> </w:t>
      </w:r>
      <w:r>
        <w:rPr>
          <w:sz w:val="22"/>
          <w:szCs w:val="22"/>
        </w:rPr>
        <w:t>создание условий для развития познавательного интереса.</w:t>
      </w:r>
    </w:p>
    <w:p w:rsidR="00732B57" w:rsidRDefault="00732B57" w:rsidP="00214EEB">
      <w:pPr>
        <w:spacing w:line="276" w:lineRule="auto"/>
        <w:rPr>
          <w:b/>
          <w:sz w:val="22"/>
          <w:szCs w:val="22"/>
        </w:rPr>
      </w:pPr>
    </w:p>
    <w:p w:rsidR="00732B57" w:rsidRDefault="00732B57" w:rsidP="00214EEB">
      <w:pPr>
        <w:spacing w:line="276" w:lineRule="auto"/>
        <w:rPr>
          <w:b/>
          <w:sz w:val="22"/>
          <w:szCs w:val="22"/>
        </w:rPr>
      </w:pPr>
    </w:p>
    <w:p w:rsidR="00214EEB" w:rsidRPr="00DC1DF1" w:rsidRDefault="00732B57" w:rsidP="00732B57">
      <w:pPr>
        <w:spacing w:line="276" w:lineRule="auto"/>
        <w:jc w:val="center"/>
        <w:rPr>
          <w:b/>
          <w:sz w:val="22"/>
          <w:szCs w:val="22"/>
        </w:rPr>
      </w:pPr>
      <w:r w:rsidRPr="00DC1DF1">
        <w:rPr>
          <w:b/>
          <w:sz w:val="22"/>
          <w:szCs w:val="22"/>
        </w:rPr>
        <w:t>Работа с учителями-предметниками</w:t>
      </w:r>
    </w:p>
    <w:p w:rsidR="00214EEB" w:rsidRPr="00DC1DF1" w:rsidRDefault="00214EEB" w:rsidP="00214EEB">
      <w:pPr>
        <w:spacing w:line="276" w:lineRule="auto"/>
        <w:rPr>
          <w:b/>
          <w:sz w:val="22"/>
          <w:szCs w:val="22"/>
        </w:rPr>
      </w:pPr>
      <w:r w:rsidRPr="00DC1DF1">
        <w:rPr>
          <w:b/>
          <w:sz w:val="22"/>
          <w:szCs w:val="22"/>
        </w:rPr>
        <w:t>Цель</w:t>
      </w:r>
      <w:r w:rsidRPr="00DC1DF1">
        <w:rPr>
          <w:sz w:val="22"/>
          <w:szCs w:val="22"/>
        </w:rPr>
        <w:t>: провести беседы с учителями-предметниками об успеваемости учащихся по предметам, выявление уровня затруднений.</w:t>
      </w:r>
    </w:p>
    <w:p w:rsidR="00214EEB" w:rsidRPr="00DC1DF1" w:rsidRDefault="00214EEB" w:rsidP="00214EEB">
      <w:pPr>
        <w:spacing w:line="276" w:lineRule="auto"/>
        <w:rPr>
          <w:b/>
          <w:sz w:val="22"/>
          <w:szCs w:val="22"/>
        </w:rPr>
      </w:pPr>
    </w:p>
    <w:p w:rsidR="00214EEB" w:rsidRPr="00DC1DF1" w:rsidRDefault="00732B57" w:rsidP="00732B57">
      <w:pPr>
        <w:spacing w:line="276" w:lineRule="auto"/>
        <w:jc w:val="center"/>
        <w:rPr>
          <w:b/>
          <w:sz w:val="22"/>
          <w:szCs w:val="22"/>
        </w:rPr>
      </w:pPr>
      <w:r w:rsidRPr="00DC1DF1">
        <w:rPr>
          <w:b/>
          <w:sz w:val="22"/>
          <w:szCs w:val="22"/>
        </w:rPr>
        <w:t>Работа с родителями</w:t>
      </w:r>
    </w:p>
    <w:p w:rsidR="00214EEB" w:rsidRPr="00DC1DF1" w:rsidRDefault="00214EEB" w:rsidP="00214EEB">
      <w:pPr>
        <w:spacing w:line="276" w:lineRule="auto"/>
        <w:rPr>
          <w:sz w:val="22"/>
          <w:szCs w:val="22"/>
        </w:rPr>
      </w:pPr>
      <w:r w:rsidRPr="00DC1DF1">
        <w:rPr>
          <w:b/>
          <w:sz w:val="22"/>
          <w:szCs w:val="22"/>
        </w:rPr>
        <w:t>Цель:</w:t>
      </w:r>
      <w:r w:rsidRPr="00DC1DF1">
        <w:rPr>
          <w:sz w:val="22"/>
          <w:szCs w:val="22"/>
        </w:rPr>
        <w:t xml:space="preserve"> провести родительские собрания, индивидуальные беседы и анкетирование.</w:t>
      </w:r>
    </w:p>
    <w:p w:rsidR="00A2388A" w:rsidRDefault="00A2388A" w:rsidP="00686AD3">
      <w:pPr>
        <w:spacing w:line="276" w:lineRule="auto"/>
        <w:jc w:val="center"/>
        <w:rPr>
          <w:b/>
          <w:sz w:val="22"/>
          <w:szCs w:val="22"/>
        </w:rPr>
      </w:pPr>
    </w:p>
    <w:p w:rsidR="00A2388A" w:rsidRDefault="00A2388A" w:rsidP="00686AD3">
      <w:pPr>
        <w:spacing w:line="276" w:lineRule="auto"/>
        <w:jc w:val="center"/>
        <w:rPr>
          <w:b/>
          <w:sz w:val="22"/>
          <w:szCs w:val="22"/>
        </w:rPr>
      </w:pPr>
    </w:p>
    <w:p w:rsidR="00A2388A" w:rsidRDefault="00A2388A" w:rsidP="00686AD3">
      <w:pPr>
        <w:spacing w:line="276" w:lineRule="auto"/>
        <w:jc w:val="center"/>
        <w:rPr>
          <w:b/>
          <w:sz w:val="22"/>
          <w:szCs w:val="22"/>
        </w:rPr>
      </w:pPr>
    </w:p>
    <w:p w:rsidR="00A2388A" w:rsidRDefault="00A2388A" w:rsidP="00686AD3">
      <w:pPr>
        <w:spacing w:line="276" w:lineRule="auto"/>
        <w:jc w:val="center"/>
        <w:rPr>
          <w:b/>
          <w:sz w:val="22"/>
          <w:szCs w:val="22"/>
        </w:rPr>
      </w:pPr>
    </w:p>
    <w:p w:rsidR="00A2388A" w:rsidRDefault="00A2388A" w:rsidP="00686AD3">
      <w:pPr>
        <w:spacing w:line="276" w:lineRule="auto"/>
        <w:jc w:val="center"/>
        <w:rPr>
          <w:b/>
          <w:sz w:val="22"/>
          <w:szCs w:val="22"/>
        </w:rPr>
      </w:pPr>
    </w:p>
    <w:p w:rsidR="00A2388A" w:rsidRDefault="00A2388A" w:rsidP="00686AD3">
      <w:pPr>
        <w:spacing w:line="276" w:lineRule="auto"/>
        <w:jc w:val="center"/>
        <w:rPr>
          <w:b/>
          <w:sz w:val="22"/>
          <w:szCs w:val="22"/>
        </w:rPr>
      </w:pPr>
    </w:p>
    <w:p w:rsidR="00A2388A" w:rsidRDefault="00A2388A" w:rsidP="00686AD3">
      <w:pPr>
        <w:spacing w:line="276" w:lineRule="auto"/>
        <w:jc w:val="center"/>
        <w:rPr>
          <w:b/>
          <w:sz w:val="22"/>
          <w:szCs w:val="22"/>
        </w:rPr>
      </w:pPr>
    </w:p>
    <w:p w:rsidR="00A2388A" w:rsidRDefault="00A2388A" w:rsidP="00686AD3">
      <w:pPr>
        <w:spacing w:line="276" w:lineRule="auto"/>
        <w:jc w:val="center"/>
        <w:rPr>
          <w:b/>
          <w:sz w:val="22"/>
          <w:szCs w:val="22"/>
        </w:rPr>
      </w:pPr>
    </w:p>
    <w:p w:rsidR="00A2388A" w:rsidRDefault="00A2388A" w:rsidP="00686AD3">
      <w:pPr>
        <w:spacing w:line="276" w:lineRule="auto"/>
        <w:jc w:val="center"/>
        <w:rPr>
          <w:b/>
          <w:sz w:val="22"/>
          <w:szCs w:val="22"/>
        </w:rPr>
      </w:pPr>
    </w:p>
    <w:p w:rsidR="00A2388A" w:rsidRDefault="00A2388A" w:rsidP="00686AD3">
      <w:pPr>
        <w:spacing w:line="276" w:lineRule="auto"/>
        <w:jc w:val="center"/>
        <w:rPr>
          <w:b/>
          <w:sz w:val="22"/>
          <w:szCs w:val="22"/>
        </w:rPr>
      </w:pPr>
    </w:p>
    <w:p w:rsidR="00A2388A" w:rsidRDefault="00A2388A" w:rsidP="00686AD3">
      <w:pPr>
        <w:spacing w:line="276" w:lineRule="auto"/>
        <w:jc w:val="center"/>
        <w:rPr>
          <w:b/>
          <w:sz w:val="22"/>
          <w:szCs w:val="22"/>
        </w:rPr>
      </w:pPr>
    </w:p>
    <w:p w:rsidR="00214EEB" w:rsidRPr="00686AD3" w:rsidRDefault="00F57534" w:rsidP="00686AD3">
      <w:pPr>
        <w:spacing w:line="276" w:lineRule="auto"/>
        <w:jc w:val="center"/>
        <w:rPr>
          <w:b/>
          <w:sz w:val="22"/>
          <w:szCs w:val="22"/>
        </w:rPr>
      </w:pPr>
      <w:r>
        <w:rPr>
          <w:b/>
          <w:sz w:val="22"/>
          <w:szCs w:val="22"/>
        </w:rPr>
        <w:lastRenderedPageBreak/>
        <w:t>2019</w:t>
      </w:r>
      <w:r w:rsidR="00686AD3" w:rsidRPr="00686AD3">
        <w:rPr>
          <w:b/>
          <w:sz w:val="22"/>
          <w:szCs w:val="22"/>
        </w:rPr>
        <w:t xml:space="preserve"> го</w:t>
      </w:r>
      <w:r w:rsidR="00CB6FE6">
        <w:rPr>
          <w:b/>
          <w:sz w:val="22"/>
          <w:szCs w:val="22"/>
        </w:rPr>
        <w:t xml:space="preserve">д – Год театра </w:t>
      </w:r>
      <w:r w:rsidR="00686AD3" w:rsidRPr="00686AD3">
        <w:rPr>
          <w:b/>
          <w:sz w:val="22"/>
          <w:szCs w:val="22"/>
        </w:rPr>
        <w:t>в России</w:t>
      </w: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b/>
          <w:sz w:val="22"/>
          <w:szCs w:val="22"/>
        </w:rPr>
      </w:pPr>
      <w:r w:rsidRPr="00DC1DF1">
        <w:rPr>
          <w:b/>
          <w:sz w:val="22"/>
          <w:szCs w:val="22"/>
        </w:rPr>
        <w:t>СЕНТЯБРЬ</w:t>
      </w:r>
    </w:p>
    <w:p w:rsidR="00214EEB" w:rsidRPr="00DC1DF1" w:rsidRDefault="00214EEB" w:rsidP="00214EEB">
      <w:pPr>
        <w:spacing w:line="276" w:lineRule="auto"/>
        <w:rPr>
          <w:b/>
          <w:sz w:val="22"/>
          <w:szCs w:val="22"/>
        </w:rPr>
      </w:pPr>
    </w:p>
    <w:tbl>
      <w:tblPr>
        <w:tblW w:w="15026" w:type="dxa"/>
        <w:tblInd w:w="108" w:type="dxa"/>
        <w:tblLayout w:type="fixed"/>
        <w:tblLook w:val="0000" w:firstRow="0" w:lastRow="0" w:firstColumn="0" w:lastColumn="0" w:noHBand="0" w:noVBand="0"/>
      </w:tblPr>
      <w:tblGrid>
        <w:gridCol w:w="2552"/>
        <w:gridCol w:w="8080"/>
        <w:gridCol w:w="1842"/>
        <w:gridCol w:w="2552"/>
      </w:tblGrid>
      <w:tr w:rsidR="00214EEB" w:rsidRPr="00DC1DF1" w:rsidTr="00F23170">
        <w:trPr>
          <w:trHeight w:val="208"/>
        </w:trPr>
        <w:tc>
          <w:tcPr>
            <w:tcW w:w="255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808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 xml:space="preserve">Дата </w:t>
            </w:r>
          </w:p>
          <w:p w:rsidR="00214EEB" w:rsidRPr="00DC1DF1" w:rsidRDefault="00214EEB" w:rsidP="00134AF4">
            <w:pPr>
              <w:spacing w:line="276" w:lineRule="auto"/>
              <w:rPr>
                <w:b/>
              </w:rPr>
            </w:pPr>
            <w:r w:rsidRPr="00DC1DF1">
              <w:rPr>
                <w:b/>
                <w:sz w:val="22"/>
                <w:szCs w:val="22"/>
              </w:rPr>
              <w:t>проведения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622A7E" w:rsidRPr="00DC1DF1" w:rsidTr="00F23170">
        <w:trPr>
          <w:trHeight w:val="4428"/>
        </w:trPr>
        <w:tc>
          <w:tcPr>
            <w:tcW w:w="2552" w:type="dxa"/>
            <w:tcBorders>
              <w:top w:val="single" w:sz="4" w:space="0" w:color="000000"/>
              <w:left w:val="single" w:sz="4" w:space="0" w:color="000000"/>
            </w:tcBorders>
            <w:shd w:val="clear" w:color="auto" w:fill="auto"/>
          </w:tcPr>
          <w:p w:rsidR="00622A7E" w:rsidRPr="00DC1DF1" w:rsidRDefault="00622A7E" w:rsidP="00134AF4">
            <w:r w:rsidRPr="00DC1DF1">
              <w:rPr>
                <w:sz w:val="22"/>
                <w:szCs w:val="22"/>
              </w:rPr>
              <w:t>Духовно-нравственное воспитание</w:t>
            </w:r>
          </w:p>
        </w:tc>
        <w:tc>
          <w:tcPr>
            <w:tcW w:w="8080" w:type="dxa"/>
            <w:tcBorders>
              <w:top w:val="single" w:sz="4" w:space="0" w:color="000000"/>
              <w:left w:val="single" w:sz="4" w:space="0" w:color="000000"/>
            </w:tcBorders>
            <w:shd w:val="clear" w:color="auto" w:fill="auto"/>
          </w:tcPr>
          <w:p w:rsidR="00622A7E" w:rsidRPr="00DC1DF1" w:rsidRDefault="00622A7E" w:rsidP="00134AF4">
            <w:pPr>
              <w:spacing w:line="276" w:lineRule="auto"/>
            </w:pPr>
            <w:r>
              <w:rPr>
                <w:sz w:val="22"/>
                <w:szCs w:val="22"/>
              </w:rPr>
              <w:t>1. Торжественная линейка «День з</w:t>
            </w:r>
            <w:r w:rsidRPr="00DC1DF1">
              <w:rPr>
                <w:sz w:val="22"/>
                <w:szCs w:val="22"/>
              </w:rPr>
              <w:t>наний»</w:t>
            </w:r>
            <w:r>
              <w:rPr>
                <w:sz w:val="22"/>
                <w:szCs w:val="22"/>
              </w:rPr>
              <w:t>.</w:t>
            </w:r>
            <w:r w:rsidRPr="00DC1DF1">
              <w:rPr>
                <w:sz w:val="22"/>
                <w:szCs w:val="22"/>
              </w:rPr>
              <w:t xml:space="preserve"> </w:t>
            </w:r>
          </w:p>
          <w:p w:rsidR="00622A7E" w:rsidRDefault="00622A7E" w:rsidP="00134AF4">
            <w:pPr>
              <w:spacing w:line="276" w:lineRule="auto"/>
              <w:rPr>
                <w:bCs/>
              </w:rPr>
            </w:pPr>
            <w:r w:rsidRPr="00DC1DF1">
              <w:rPr>
                <w:sz w:val="22"/>
                <w:szCs w:val="22"/>
              </w:rPr>
              <w:t xml:space="preserve">2. Классный час  </w:t>
            </w:r>
            <w:r w:rsidRPr="00DC1DF1">
              <w:rPr>
                <w:bCs/>
                <w:sz w:val="22"/>
                <w:szCs w:val="22"/>
              </w:rPr>
              <w:t>День солидарности и борьбы с терроризмом</w:t>
            </w:r>
            <w:r>
              <w:rPr>
                <w:bCs/>
                <w:sz w:val="22"/>
                <w:szCs w:val="22"/>
              </w:rPr>
              <w:t>.</w:t>
            </w:r>
          </w:p>
          <w:p w:rsidR="00622A7E" w:rsidRPr="00DC1DF1" w:rsidRDefault="00622A7E" w:rsidP="00134AF4">
            <w:pPr>
              <w:spacing w:line="276" w:lineRule="auto"/>
            </w:pPr>
            <w:r>
              <w:t xml:space="preserve">3. </w:t>
            </w:r>
            <w:r w:rsidRPr="00C15487">
              <w:t>День памяти жертв фашизма</w:t>
            </w:r>
            <w:r>
              <w:t>.</w:t>
            </w:r>
          </w:p>
          <w:p w:rsidR="00622A7E" w:rsidRPr="00DC1DF1" w:rsidRDefault="00622A7E" w:rsidP="00C15487"/>
          <w:p w:rsidR="00622A7E" w:rsidRDefault="00622A7E" w:rsidP="00C15487">
            <w:pPr>
              <w:contextualSpacing/>
            </w:pPr>
          </w:p>
          <w:p w:rsidR="00686AD3" w:rsidRPr="00DC1DF1" w:rsidRDefault="00686AD3" w:rsidP="00C15487">
            <w:pPr>
              <w:contextualSpacing/>
            </w:pPr>
          </w:p>
          <w:p w:rsidR="00622A7E" w:rsidRPr="00DC1DF1" w:rsidRDefault="00622A7E" w:rsidP="00732B57">
            <w:pPr>
              <w:spacing w:before="100" w:beforeAutospacing="1" w:after="100" w:afterAutospacing="1"/>
              <w:contextualSpacing/>
              <w:jc w:val="left"/>
            </w:pPr>
          </w:p>
        </w:tc>
        <w:tc>
          <w:tcPr>
            <w:tcW w:w="1842" w:type="dxa"/>
            <w:tcBorders>
              <w:top w:val="single" w:sz="4" w:space="0" w:color="000000"/>
              <w:left w:val="single" w:sz="4" w:space="0" w:color="000000"/>
            </w:tcBorders>
            <w:shd w:val="clear" w:color="auto" w:fill="auto"/>
          </w:tcPr>
          <w:p w:rsidR="00622A7E" w:rsidRPr="00DC1DF1" w:rsidRDefault="007D0669" w:rsidP="00134AF4">
            <w:pPr>
              <w:spacing w:line="276" w:lineRule="auto"/>
            </w:pPr>
            <w:r>
              <w:rPr>
                <w:sz w:val="22"/>
                <w:szCs w:val="22"/>
              </w:rPr>
              <w:t>04</w:t>
            </w:r>
            <w:r w:rsidR="00622A7E" w:rsidRPr="00DC1DF1">
              <w:rPr>
                <w:sz w:val="22"/>
                <w:szCs w:val="22"/>
              </w:rPr>
              <w:t>.09</w:t>
            </w:r>
            <w:r>
              <w:rPr>
                <w:sz w:val="22"/>
                <w:szCs w:val="22"/>
              </w:rPr>
              <w:t>.2019</w:t>
            </w:r>
          </w:p>
          <w:p w:rsidR="00622A7E" w:rsidRPr="00DC1DF1" w:rsidRDefault="007D0669" w:rsidP="00134AF4">
            <w:pPr>
              <w:spacing w:line="276" w:lineRule="auto"/>
            </w:pPr>
            <w:r>
              <w:rPr>
                <w:sz w:val="22"/>
                <w:szCs w:val="22"/>
              </w:rPr>
              <w:t>05</w:t>
            </w:r>
            <w:r w:rsidR="00622A7E">
              <w:rPr>
                <w:sz w:val="22"/>
                <w:szCs w:val="22"/>
              </w:rPr>
              <w:t>.</w:t>
            </w:r>
            <w:r w:rsidR="00622A7E" w:rsidRPr="00DC1DF1">
              <w:rPr>
                <w:sz w:val="22"/>
                <w:szCs w:val="22"/>
              </w:rPr>
              <w:t>09</w:t>
            </w:r>
            <w:r>
              <w:rPr>
                <w:sz w:val="22"/>
                <w:szCs w:val="22"/>
              </w:rPr>
              <w:t>.2019</w:t>
            </w:r>
          </w:p>
          <w:p w:rsidR="00461B74" w:rsidRDefault="00461B74" w:rsidP="00134AF4">
            <w:pPr>
              <w:spacing w:line="276" w:lineRule="auto"/>
            </w:pPr>
          </w:p>
          <w:p w:rsidR="00622A7E" w:rsidRPr="00DC1DF1" w:rsidRDefault="00622A7E" w:rsidP="002408BD">
            <w:pPr>
              <w:spacing w:line="276" w:lineRule="auto"/>
            </w:pPr>
          </w:p>
        </w:tc>
        <w:tc>
          <w:tcPr>
            <w:tcW w:w="2552" w:type="dxa"/>
            <w:tcBorders>
              <w:top w:val="single" w:sz="4" w:space="0" w:color="000000"/>
              <w:left w:val="single" w:sz="4" w:space="0" w:color="000000"/>
              <w:right w:val="single" w:sz="4" w:space="0" w:color="000000"/>
            </w:tcBorders>
            <w:shd w:val="clear" w:color="auto" w:fill="auto"/>
          </w:tcPr>
          <w:p w:rsidR="00622A7E" w:rsidRPr="00DC1DF1" w:rsidRDefault="007D0669" w:rsidP="00134AF4">
            <w:pPr>
              <w:spacing w:line="276" w:lineRule="auto"/>
            </w:pPr>
            <w:r>
              <w:rPr>
                <w:sz w:val="22"/>
                <w:szCs w:val="22"/>
              </w:rPr>
              <w:t xml:space="preserve">Зам </w:t>
            </w:r>
            <w:proofErr w:type="spellStart"/>
            <w:r>
              <w:rPr>
                <w:sz w:val="22"/>
                <w:szCs w:val="22"/>
              </w:rPr>
              <w:t>дир</w:t>
            </w:r>
            <w:proofErr w:type="gramStart"/>
            <w:r>
              <w:rPr>
                <w:sz w:val="22"/>
                <w:szCs w:val="22"/>
              </w:rPr>
              <w:t>.п</w:t>
            </w:r>
            <w:proofErr w:type="gramEnd"/>
            <w:r>
              <w:rPr>
                <w:sz w:val="22"/>
                <w:szCs w:val="22"/>
              </w:rPr>
              <w:t>о</w:t>
            </w:r>
            <w:proofErr w:type="spellEnd"/>
            <w:r>
              <w:rPr>
                <w:sz w:val="22"/>
                <w:szCs w:val="22"/>
              </w:rPr>
              <w:t xml:space="preserve"> ВР </w:t>
            </w:r>
            <w:proofErr w:type="spellStart"/>
            <w:r>
              <w:rPr>
                <w:sz w:val="22"/>
                <w:szCs w:val="22"/>
              </w:rPr>
              <w:t>Савлаева</w:t>
            </w:r>
            <w:proofErr w:type="spellEnd"/>
            <w:r>
              <w:rPr>
                <w:sz w:val="22"/>
                <w:szCs w:val="22"/>
              </w:rPr>
              <w:t xml:space="preserve"> З.Т.</w:t>
            </w:r>
          </w:p>
          <w:p w:rsidR="00622A7E" w:rsidRPr="00DC1DF1" w:rsidRDefault="00622A7E" w:rsidP="00134AF4">
            <w:pPr>
              <w:spacing w:line="276" w:lineRule="auto"/>
            </w:pPr>
            <w:r>
              <w:rPr>
                <w:sz w:val="22"/>
                <w:szCs w:val="22"/>
              </w:rPr>
              <w:t>к</w:t>
            </w:r>
            <w:r w:rsidRPr="00DC1DF1">
              <w:rPr>
                <w:sz w:val="22"/>
                <w:szCs w:val="22"/>
              </w:rPr>
              <w:t>лассные руководители</w:t>
            </w:r>
          </w:p>
          <w:p w:rsidR="00622A7E" w:rsidRPr="00CB5A67" w:rsidRDefault="00622A7E" w:rsidP="00134AF4"/>
          <w:p w:rsidR="00622A7E" w:rsidRPr="00DC1DF1" w:rsidRDefault="00622A7E" w:rsidP="00134AF4"/>
        </w:tc>
      </w:tr>
      <w:tr w:rsidR="00214EEB" w:rsidRPr="00DC1DF1" w:rsidTr="00F23170">
        <w:trPr>
          <w:trHeight w:val="208"/>
        </w:trPr>
        <w:tc>
          <w:tcPr>
            <w:tcW w:w="2552" w:type="dxa"/>
            <w:tcBorders>
              <w:top w:val="single" w:sz="4" w:space="0" w:color="000000"/>
              <w:left w:val="single" w:sz="4" w:space="0" w:color="000000"/>
              <w:bottom w:val="single" w:sz="4" w:space="0" w:color="000000"/>
            </w:tcBorders>
            <w:shd w:val="clear" w:color="auto" w:fill="auto"/>
          </w:tcPr>
          <w:p w:rsidR="00214EEB" w:rsidRPr="00DC1DF1" w:rsidRDefault="00732B57" w:rsidP="00732B57">
            <w:pPr>
              <w:spacing w:line="276" w:lineRule="auto"/>
            </w:pPr>
            <w:r>
              <w:rPr>
                <w:sz w:val="22"/>
                <w:szCs w:val="22"/>
              </w:rPr>
              <w:t>Социальное направление</w:t>
            </w:r>
          </w:p>
        </w:tc>
        <w:tc>
          <w:tcPr>
            <w:tcW w:w="808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1. Акция «Чистая территория школы</w:t>
            </w:r>
            <w:r w:rsidRPr="00DC1DF1">
              <w:rPr>
                <w:sz w:val="22"/>
                <w:szCs w:val="22"/>
              </w:rPr>
              <w:t>»</w:t>
            </w:r>
            <w:r w:rsidR="00C15487">
              <w:rPr>
                <w:sz w:val="22"/>
                <w:szCs w:val="22"/>
              </w:rPr>
              <w:t>.</w:t>
            </w:r>
          </w:p>
          <w:p w:rsidR="00214EEB" w:rsidRPr="00DC1DF1" w:rsidRDefault="007D0669" w:rsidP="00134AF4">
            <w:pPr>
              <w:spacing w:line="276" w:lineRule="auto"/>
            </w:pPr>
            <w:r>
              <w:rPr>
                <w:sz w:val="22"/>
                <w:szCs w:val="22"/>
              </w:rPr>
              <w:t>2</w:t>
            </w:r>
            <w:r w:rsidR="00214EEB" w:rsidRPr="00DC1DF1">
              <w:rPr>
                <w:b/>
                <w:sz w:val="22"/>
                <w:szCs w:val="22"/>
              </w:rPr>
              <w:t xml:space="preserve">. </w:t>
            </w:r>
            <w:r w:rsidR="00214EEB" w:rsidRPr="00DC1DF1">
              <w:rPr>
                <w:bCs/>
                <w:sz w:val="22"/>
                <w:szCs w:val="22"/>
              </w:rPr>
              <w:t>Международный день мира</w:t>
            </w:r>
            <w:r w:rsidR="00F00818">
              <w:rPr>
                <w:bCs/>
                <w:sz w:val="22"/>
                <w:szCs w:val="22"/>
              </w:rPr>
              <w:t>.</w:t>
            </w:r>
          </w:p>
        </w:tc>
        <w:tc>
          <w:tcPr>
            <w:tcW w:w="1842" w:type="dxa"/>
            <w:tcBorders>
              <w:top w:val="single" w:sz="4" w:space="0" w:color="000000"/>
              <w:left w:val="single" w:sz="4" w:space="0" w:color="000000"/>
              <w:bottom w:val="single" w:sz="4" w:space="0" w:color="000000"/>
            </w:tcBorders>
            <w:shd w:val="clear" w:color="auto" w:fill="auto"/>
          </w:tcPr>
          <w:p w:rsidR="00214EEB" w:rsidRPr="00DC1DF1" w:rsidRDefault="002408BD" w:rsidP="00134AF4">
            <w:pPr>
              <w:spacing w:line="276" w:lineRule="auto"/>
            </w:pPr>
            <w:r>
              <w:rPr>
                <w:sz w:val="22"/>
                <w:szCs w:val="22"/>
              </w:rPr>
              <w:t>02</w:t>
            </w:r>
            <w:r w:rsidR="00214EEB" w:rsidRPr="00DC1DF1">
              <w:rPr>
                <w:sz w:val="22"/>
                <w:szCs w:val="22"/>
              </w:rPr>
              <w:t>.09</w:t>
            </w:r>
            <w:r w:rsidR="007D0669">
              <w:t>.2019</w:t>
            </w:r>
          </w:p>
          <w:p w:rsidR="00214EEB" w:rsidRPr="00DC1DF1" w:rsidRDefault="00057644" w:rsidP="00134AF4">
            <w:pPr>
              <w:spacing w:line="276" w:lineRule="auto"/>
            </w:pPr>
            <w:r>
              <w:rPr>
                <w:sz w:val="22"/>
                <w:szCs w:val="22"/>
              </w:rPr>
              <w:t>2</w:t>
            </w:r>
            <w:r w:rsidR="00AE7C45">
              <w:rPr>
                <w:sz w:val="22"/>
                <w:szCs w:val="22"/>
              </w:rPr>
              <w:t>0</w:t>
            </w:r>
            <w:r w:rsidR="00214EEB" w:rsidRPr="00DC1DF1">
              <w:rPr>
                <w:sz w:val="22"/>
                <w:szCs w:val="22"/>
              </w:rPr>
              <w:t>.09</w:t>
            </w:r>
            <w:r w:rsidR="007D0669">
              <w:rPr>
                <w:sz w:val="22"/>
                <w:szCs w:val="22"/>
              </w:rPr>
              <w:t>.2019</w:t>
            </w:r>
          </w:p>
          <w:p w:rsidR="00214EEB" w:rsidRPr="00DC1DF1" w:rsidRDefault="00214EEB" w:rsidP="00134AF4">
            <w:pPr>
              <w:spacing w:line="276"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7D0669" w:rsidP="00134AF4">
            <w:pPr>
              <w:spacing w:line="276" w:lineRule="auto"/>
            </w:pPr>
            <w:r>
              <w:rPr>
                <w:sz w:val="22"/>
                <w:szCs w:val="22"/>
              </w:rPr>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w:t>
            </w:r>
            <w:proofErr w:type="spellEnd"/>
            <w:r>
              <w:rPr>
                <w:sz w:val="22"/>
                <w:szCs w:val="22"/>
              </w:rPr>
              <w:t xml:space="preserve"> З.Т. и классные руководители</w:t>
            </w:r>
          </w:p>
        </w:tc>
      </w:tr>
      <w:tr w:rsidR="00214EEB" w:rsidRPr="00DC1DF1" w:rsidTr="00F23170">
        <w:trPr>
          <w:trHeight w:val="208"/>
        </w:trPr>
        <w:tc>
          <w:tcPr>
            <w:tcW w:w="2552" w:type="dxa"/>
            <w:tcBorders>
              <w:top w:val="single" w:sz="4" w:space="0" w:color="000000"/>
              <w:left w:val="single" w:sz="4" w:space="0" w:color="000000"/>
              <w:bottom w:val="single" w:sz="4" w:space="0" w:color="000000"/>
            </w:tcBorders>
            <w:shd w:val="clear" w:color="auto" w:fill="auto"/>
          </w:tcPr>
          <w:p w:rsidR="00214EEB" w:rsidRPr="00DC1DF1" w:rsidRDefault="00732B57" w:rsidP="00134AF4">
            <w:pPr>
              <w:spacing w:line="276" w:lineRule="auto"/>
            </w:pPr>
            <w:r>
              <w:rPr>
                <w:sz w:val="22"/>
                <w:szCs w:val="22"/>
              </w:rPr>
              <w:t>Спортивно-оздоровительное направление</w:t>
            </w:r>
          </w:p>
        </w:tc>
        <w:tc>
          <w:tcPr>
            <w:tcW w:w="808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1. «Бегом от наркотиков</w:t>
            </w:r>
            <w:r w:rsidRPr="00DC1DF1">
              <w:rPr>
                <w:sz w:val="22"/>
                <w:szCs w:val="22"/>
              </w:rPr>
              <w:t>» (общешкольный кросс)</w:t>
            </w:r>
            <w:r w:rsidR="00C15487">
              <w:rPr>
                <w:sz w:val="22"/>
                <w:szCs w:val="22"/>
              </w:rPr>
              <w:t>.</w:t>
            </w:r>
          </w:p>
          <w:p w:rsidR="00214EEB" w:rsidRPr="00DC1DF1" w:rsidRDefault="00057644" w:rsidP="00134AF4">
            <w:pPr>
              <w:spacing w:line="276" w:lineRule="auto"/>
            </w:pPr>
            <w:r>
              <w:rPr>
                <w:sz w:val="22"/>
                <w:szCs w:val="22"/>
              </w:rPr>
              <w:t>2. Неделя безопасности</w:t>
            </w:r>
            <w:r w:rsidR="00C15487">
              <w:rPr>
                <w:sz w:val="22"/>
                <w:szCs w:val="22"/>
              </w:rPr>
              <w:t>.</w:t>
            </w:r>
          </w:p>
        </w:tc>
        <w:tc>
          <w:tcPr>
            <w:tcW w:w="184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2</w:t>
            </w:r>
            <w:r w:rsidRPr="00DC1DF1">
              <w:rPr>
                <w:sz w:val="22"/>
                <w:szCs w:val="22"/>
              </w:rPr>
              <w:t>7.09</w:t>
            </w:r>
            <w:r w:rsidR="007D0669">
              <w:rPr>
                <w:sz w:val="22"/>
                <w:szCs w:val="22"/>
              </w:rPr>
              <w:t>.2019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физической культуры</w:t>
            </w:r>
            <w:r w:rsidR="007D0669">
              <w:rPr>
                <w:sz w:val="22"/>
                <w:szCs w:val="22"/>
              </w:rPr>
              <w:t xml:space="preserve"> </w:t>
            </w:r>
            <w:proofErr w:type="spellStart"/>
            <w:r w:rsidR="007D0669">
              <w:rPr>
                <w:sz w:val="22"/>
                <w:szCs w:val="22"/>
              </w:rPr>
              <w:t>Хортиев</w:t>
            </w:r>
            <w:proofErr w:type="spellEnd"/>
            <w:r w:rsidR="007D0669">
              <w:rPr>
                <w:sz w:val="22"/>
                <w:szCs w:val="22"/>
              </w:rPr>
              <w:t xml:space="preserve"> С.Э.</w:t>
            </w:r>
          </w:p>
        </w:tc>
      </w:tr>
    </w:tbl>
    <w:p w:rsidR="00214EEB" w:rsidRDefault="00214EEB"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Pr="00DC1DF1" w:rsidRDefault="000B4A2A" w:rsidP="00214EEB">
      <w:pPr>
        <w:spacing w:line="276" w:lineRule="auto"/>
        <w:rPr>
          <w:b/>
          <w:sz w:val="22"/>
          <w:szCs w:val="22"/>
        </w:rPr>
      </w:pPr>
    </w:p>
    <w:p w:rsidR="00214EEB" w:rsidRPr="00DC1DF1" w:rsidRDefault="00214EEB" w:rsidP="00214EEB">
      <w:pPr>
        <w:spacing w:line="276" w:lineRule="auto"/>
        <w:rPr>
          <w:b/>
          <w:sz w:val="22"/>
          <w:szCs w:val="22"/>
        </w:rPr>
      </w:pPr>
      <w:r w:rsidRPr="00DC1DF1">
        <w:rPr>
          <w:b/>
          <w:sz w:val="22"/>
          <w:szCs w:val="22"/>
        </w:rPr>
        <w:lastRenderedPageBreak/>
        <w:t>ОКТЯБРЬ</w:t>
      </w:r>
    </w:p>
    <w:tbl>
      <w:tblPr>
        <w:tblW w:w="15026" w:type="dxa"/>
        <w:tblInd w:w="108" w:type="dxa"/>
        <w:tblLayout w:type="fixed"/>
        <w:tblLook w:val="0000" w:firstRow="0" w:lastRow="0" w:firstColumn="0" w:lastColumn="0" w:noHBand="0" w:noVBand="0"/>
      </w:tblPr>
      <w:tblGrid>
        <w:gridCol w:w="2552"/>
        <w:gridCol w:w="8080"/>
        <w:gridCol w:w="1842"/>
        <w:gridCol w:w="2552"/>
      </w:tblGrid>
      <w:tr w:rsidR="00214EEB" w:rsidRPr="00DC1DF1" w:rsidTr="00F23170">
        <w:tc>
          <w:tcPr>
            <w:tcW w:w="255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808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84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622A7E" w:rsidRPr="00DC1DF1" w:rsidTr="00F23170">
        <w:tc>
          <w:tcPr>
            <w:tcW w:w="2552" w:type="dxa"/>
            <w:tcBorders>
              <w:left w:val="single" w:sz="4" w:space="0" w:color="000000"/>
              <w:bottom w:val="single" w:sz="4" w:space="0" w:color="000000"/>
            </w:tcBorders>
            <w:shd w:val="clear" w:color="auto" w:fill="auto"/>
          </w:tcPr>
          <w:p w:rsidR="00622A7E" w:rsidRPr="00DC1DF1" w:rsidRDefault="00622A7E" w:rsidP="00134AF4">
            <w:pPr>
              <w:spacing w:line="276" w:lineRule="auto"/>
            </w:pPr>
            <w:r w:rsidRPr="00DC1DF1">
              <w:rPr>
                <w:sz w:val="22"/>
                <w:szCs w:val="22"/>
              </w:rPr>
              <w:t xml:space="preserve">Духовно-нравственное </w:t>
            </w:r>
            <w:r>
              <w:rPr>
                <w:sz w:val="22"/>
                <w:szCs w:val="22"/>
              </w:rPr>
              <w:t>направление</w:t>
            </w:r>
          </w:p>
        </w:tc>
        <w:tc>
          <w:tcPr>
            <w:tcW w:w="8080" w:type="dxa"/>
            <w:vMerge w:val="restart"/>
            <w:tcBorders>
              <w:left w:val="single" w:sz="4" w:space="0" w:color="000000"/>
              <w:bottom w:val="single" w:sz="4" w:space="0" w:color="auto"/>
            </w:tcBorders>
            <w:shd w:val="clear" w:color="auto" w:fill="auto"/>
          </w:tcPr>
          <w:p w:rsidR="008C211B" w:rsidRPr="002408BD" w:rsidRDefault="008C211B" w:rsidP="002408BD">
            <w:r>
              <w:t>1.</w:t>
            </w:r>
            <w:r w:rsidR="00622A7E" w:rsidRPr="008C211B">
              <w:t>Урок нравственности «Всемирный день пожилых людей».</w:t>
            </w:r>
          </w:p>
          <w:p w:rsidR="00622A7E" w:rsidRPr="00DC1DF1" w:rsidRDefault="002408BD" w:rsidP="00134AF4">
            <w:pPr>
              <w:spacing w:line="276" w:lineRule="auto"/>
            </w:pPr>
            <w:r>
              <w:rPr>
                <w:sz w:val="22"/>
                <w:szCs w:val="22"/>
              </w:rPr>
              <w:t>2</w:t>
            </w:r>
            <w:r w:rsidR="00622A7E" w:rsidRPr="00DC1DF1">
              <w:rPr>
                <w:sz w:val="22"/>
                <w:szCs w:val="22"/>
              </w:rPr>
              <w:t>.Участие в акции ко дню пожилых людей «Подари улыбку»</w:t>
            </w:r>
            <w:r w:rsidR="00622A7E">
              <w:rPr>
                <w:sz w:val="22"/>
                <w:szCs w:val="22"/>
              </w:rPr>
              <w:t>.</w:t>
            </w:r>
          </w:p>
          <w:p w:rsidR="00622A7E" w:rsidRPr="00C15487" w:rsidRDefault="00622A7E" w:rsidP="00134AF4">
            <w:pPr>
              <w:spacing w:line="276" w:lineRule="auto"/>
            </w:pPr>
          </w:p>
          <w:p w:rsidR="00622A7E" w:rsidRDefault="00622A7E" w:rsidP="00134AF4">
            <w:pPr>
              <w:spacing w:line="276" w:lineRule="auto"/>
            </w:pPr>
          </w:p>
          <w:p w:rsidR="00622A7E" w:rsidRPr="00DC1DF1" w:rsidRDefault="00622A7E" w:rsidP="00134AF4">
            <w:r w:rsidRPr="00DC1DF1">
              <w:rPr>
                <w:sz w:val="22"/>
                <w:szCs w:val="22"/>
                <w:lang w:eastAsia="ru-RU"/>
              </w:rPr>
              <w:t xml:space="preserve"> </w:t>
            </w:r>
          </w:p>
        </w:tc>
        <w:tc>
          <w:tcPr>
            <w:tcW w:w="1842" w:type="dxa"/>
            <w:tcBorders>
              <w:left w:val="single" w:sz="4" w:space="0" w:color="000000"/>
              <w:bottom w:val="single" w:sz="4" w:space="0" w:color="000000"/>
            </w:tcBorders>
            <w:shd w:val="clear" w:color="auto" w:fill="auto"/>
          </w:tcPr>
          <w:p w:rsidR="00622A7E" w:rsidRPr="00DC1DF1" w:rsidRDefault="006C29C8" w:rsidP="00134AF4">
            <w:pPr>
              <w:spacing w:line="276" w:lineRule="auto"/>
            </w:pPr>
            <w:r>
              <w:rPr>
                <w:sz w:val="22"/>
                <w:szCs w:val="22"/>
              </w:rPr>
              <w:t>01</w:t>
            </w:r>
            <w:r w:rsidR="00622A7E" w:rsidRPr="00DC1DF1">
              <w:rPr>
                <w:sz w:val="22"/>
                <w:szCs w:val="22"/>
              </w:rPr>
              <w:t>.10</w:t>
            </w:r>
            <w:r w:rsidR="007D0669">
              <w:rPr>
                <w:sz w:val="22"/>
                <w:szCs w:val="22"/>
              </w:rPr>
              <w:t>.2019</w:t>
            </w:r>
          </w:p>
          <w:p w:rsidR="00622A7E" w:rsidRDefault="00622A7E" w:rsidP="00134AF4">
            <w:pPr>
              <w:spacing w:line="276" w:lineRule="auto"/>
            </w:pPr>
          </w:p>
          <w:p w:rsidR="00622A7E" w:rsidRPr="00DC1DF1" w:rsidRDefault="00622A7E" w:rsidP="002408BD">
            <w:pPr>
              <w:spacing w:line="276" w:lineRule="auto"/>
            </w:pPr>
          </w:p>
        </w:tc>
        <w:tc>
          <w:tcPr>
            <w:tcW w:w="2552" w:type="dxa"/>
            <w:vMerge w:val="restart"/>
            <w:tcBorders>
              <w:left w:val="single" w:sz="4" w:space="0" w:color="000000"/>
              <w:bottom w:val="single" w:sz="4" w:space="0" w:color="auto"/>
              <w:right w:val="single" w:sz="4" w:space="0" w:color="000000"/>
            </w:tcBorders>
            <w:shd w:val="clear" w:color="auto" w:fill="auto"/>
          </w:tcPr>
          <w:p w:rsidR="00622A7E" w:rsidRPr="00DC1DF1" w:rsidRDefault="007D0669" w:rsidP="00134AF4">
            <w:pPr>
              <w:spacing w:line="276" w:lineRule="auto"/>
            </w:pPr>
            <w:r>
              <w:rPr>
                <w:sz w:val="22"/>
                <w:szCs w:val="22"/>
              </w:rPr>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w:t>
            </w:r>
            <w:proofErr w:type="spellEnd"/>
            <w:r>
              <w:rPr>
                <w:sz w:val="22"/>
                <w:szCs w:val="22"/>
              </w:rPr>
              <w:t xml:space="preserve"> З.Т.</w:t>
            </w:r>
          </w:p>
          <w:p w:rsidR="00622A7E" w:rsidRPr="00DC1DF1" w:rsidRDefault="00622A7E" w:rsidP="002408BD">
            <w:pPr>
              <w:spacing w:line="276" w:lineRule="auto"/>
            </w:pPr>
          </w:p>
        </w:tc>
      </w:tr>
      <w:tr w:rsidR="00622A7E" w:rsidRPr="00DC1DF1" w:rsidTr="00F23170">
        <w:tc>
          <w:tcPr>
            <w:tcW w:w="2552" w:type="dxa"/>
            <w:tcBorders>
              <w:left w:val="single" w:sz="4" w:space="0" w:color="000000"/>
              <w:bottom w:val="single" w:sz="4" w:space="0" w:color="000000"/>
            </w:tcBorders>
            <w:shd w:val="clear" w:color="auto" w:fill="auto"/>
          </w:tcPr>
          <w:p w:rsidR="00622A7E" w:rsidRPr="00DC1DF1" w:rsidRDefault="00622A7E" w:rsidP="00134AF4">
            <w:pPr>
              <w:spacing w:line="276" w:lineRule="auto"/>
            </w:pPr>
          </w:p>
        </w:tc>
        <w:tc>
          <w:tcPr>
            <w:tcW w:w="8080" w:type="dxa"/>
            <w:vMerge/>
            <w:tcBorders>
              <w:top w:val="single" w:sz="4" w:space="0" w:color="auto"/>
              <w:left w:val="single" w:sz="4" w:space="0" w:color="000000"/>
              <w:bottom w:val="single" w:sz="4" w:space="0" w:color="auto"/>
            </w:tcBorders>
            <w:shd w:val="clear" w:color="auto" w:fill="auto"/>
          </w:tcPr>
          <w:p w:rsidR="00622A7E" w:rsidRPr="00DC1DF1" w:rsidRDefault="00622A7E" w:rsidP="00134AF4">
            <w:pPr>
              <w:spacing w:line="276" w:lineRule="auto"/>
            </w:pPr>
          </w:p>
        </w:tc>
        <w:tc>
          <w:tcPr>
            <w:tcW w:w="1842" w:type="dxa"/>
            <w:tcBorders>
              <w:top w:val="single" w:sz="4" w:space="0" w:color="auto"/>
              <w:left w:val="single" w:sz="4" w:space="0" w:color="000000"/>
              <w:bottom w:val="single" w:sz="4" w:space="0" w:color="000000"/>
            </w:tcBorders>
            <w:shd w:val="clear" w:color="auto" w:fill="auto"/>
          </w:tcPr>
          <w:p w:rsidR="00622A7E" w:rsidRPr="00DC1DF1" w:rsidRDefault="00622A7E" w:rsidP="00134AF4">
            <w:pPr>
              <w:spacing w:line="276" w:lineRule="auto"/>
            </w:pPr>
          </w:p>
        </w:tc>
        <w:tc>
          <w:tcPr>
            <w:tcW w:w="2552" w:type="dxa"/>
            <w:vMerge/>
            <w:tcBorders>
              <w:top w:val="single" w:sz="4" w:space="0" w:color="auto"/>
              <w:left w:val="single" w:sz="4" w:space="0" w:color="000000"/>
              <w:bottom w:val="single" w:sz="4" w:space="0" w:color="auto"/>
              <w:right w:val="single" w:sz="4" w:space="0" w:color="000000"/>
            </w:tcBorders>
            <w:shd w:val="clear" w:color="auto" w:fill="auto"/>
          </w:tcPr>
          <w:p w:rsidR="00622A7E" w:rsidRPr="00DC1DF1" w:rsidRDefault="00622A7E" w:rsidP="00134AF4">
            <w:pPr>
              <w:spacing w:line="276" w:lineRule="auto"/>
            </w:pPr>
          </w:p>
        </w:tc>
      </w:tr>
      <w:tr w:rsidR="00214EEB" w:rsidRPr="00DC1DF1" w:rsidTr="00F23170">
        <w:tc>
          <w:tcPr>
            <w:tcW w:w="2552" w:type="dxa"/>
            <w:tcBorders>
              <w:top w:val="single" w:sz="4" w:space="0" w:color="000000"/>
              <w:left w:val="single" w:sz="4" w:space="0" w:color="000000"/>
              <w:bottom w:val="single" w:sz="4" w:space="0" w:color="000000"/>
            </w:tcBorders>
            <w:shd w:val="clear" w:color="auto" w:fill="auto"/>
          </w:tcPr>
          <w:p w:rsidR="00214EEB" w:rsidRPr="00DC1DF1" w:rsidRDefault="00622A7E" w:rsidP="00134AF4">
            <w:pPr>
              <w:spacing w:line="276" w:lineRule="auto"/>
            </w:pPr>
            <w:r>
              <w:rPr>
                <w:sz w:val="22"/>
                <w:szCs w:val="22"/>
              </w:rPr>
              <w:t>Социальное направление</w:t>
            </w:r>
          </w:p>
        </w:tc>
        <w:tc>
          <w:tcPr>
            <w:tcW w:w="8080" w:type="dxa"/>
            <w:tcBorders>
              <w:top w:val="single" w:sz="4" w:space="0" w:color="000000"/>
              <w:left w:val="single" w:sz="4" w:space="0" w:color="000000"/>
              <w:bottom w:val="single" w:sz="4" w:space="0" w:color="000000"/>
            </w:tcBorders>
            <w:shd w:val="clear" w:color="auto" w:fill="auto"/>
          </w:tcPr>
          <w:p w:rsidR="00214EEB" w:rsidRDefault="002E2BC4" w:rsidP="00134AF4">
            <w:pPr>
              <w:spacing w:line="276" w:lineRule="auto"/>
            </w:pPr>
            <w:r>
              <w:t>1.</w:t>
            </w:r>
            <w:r w:rsidR="00214EEB" w:rsidRPr="00DC1DF1">
              <w:rPr>
                <w:sz w:val="22"/>
                <w:szCs w:val="22"/>
              </w:rPr>
              <w:t xml:space="preserve"> Конкурс рисунков «Здравствуй</w:t>
            </w:r>
            <w:r w:rsidR="00214EEB">
              <w:rPr>
                <w:sz w:val="22"/>
                <w:szCs w:val="22"/>
              </w:rPr>
              <w:t>,</w:t>
            </w:r>
            <w:r w:rsidR="00214EEB" w:rsidRPr="00DC1DF1">
              <w:rPr>
                <w:sz w:val="22"/>
                <w:szCs w:val="22"/>
              </w:rPr>
              <w:t xml:space="preserve"> Осень Золотая»</w:t>
            </w:r>
            <w:r w:rsidR="006715B5">
              <w:rPr>
                <w:sz w:val="22"/>
                <w:szCs w:val="22"/>
              </w:rPr>
              <w:t>.</w:t>
            </w:r>
          </w:p>
          <w:p w:rsidR="00AE7C45" w:rsidRPr="00DC1DF1" w:rsidRDefault="00AE7C45" w:rsidP="00134AF4">
            <w:pPr>
              <w:spacing w:line="276" w:lineRule="auto"/>
            </w:pPr>
          </w:p>
          <w:p w:rsidR="00214EEB" w:rsidRPr="00DC1DF1" w:rsidRDefault="00214EEB" w:rsidP="00134AF4">
            <w:pPr>
              <w:spacing w:line="276" w:lineRule="auto"/>
            </w:pPr>
          </w:p>
        </w:tc>
        <w:tc>
          <w:tcPr>
            <w:tcW w:w="184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04.10</w:t>
            </w:r>
            <w:r w:rsidR="007D0669">
              <w:rPr>
                <w:sz w:val="22"/>
                <w:szCs w:val="22"/>
              </w:rPr>
              <w:t>.2019</w:t>
            </w:r>
          </w:p>
          <w:p w:rsidR="00AE7C45" w:rsidRPr="00DC1DF1" w:rsidRDefault="00AE7C45" w:rsidP="00134AF4">
            <w:pPr>
              <w:spacing w:line="276"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E2BC4" w:rsidP="00134AF4">
            <w:pPr>
              <w:spacing w:line="276" w:lineRule="auto"/>
            </w:pPr>
            <w:r>
              <w:rPr>
                <w:sz w:val="22"/>
                <w:szCs w:val="22"/>
              </w:rPr>
              <w:t xml:space="preserve">Учитель ИЗО </w:t>
            </w:r>
            <w:proofErr w:type="spellStart"/>
            <w:r>
              <w:rPr>
                <w:sz w:val="22"/>
                <w:szCs w:val="22"/>
              </w:rPr>
              <w:t>Фардзинова</w:t>
            </w:r>
            <w:proofErr w:type="spellEnd"/>
            <w:r>
              <w:rPr>
                <w:sz w:val="22"/>
                <w:szCs w:val="22"/>
              </w:rPr>
              <w:t xml:space="preserve"> Б.</w:t>
            </w:r>
          </w:p>
        </w:tc>
      </w:tr>
      <w:tr w:rsidR="00214EEB" w:rsidRPr="00DC1DF1" w:rsidTr="00F23170">
        <w:tc>
          <w:tcPr>
            <w:tcW w:w="2552" w:type="dxa"/>
            <w:tcBorders>
              <w:top w:val="single" w:sz="4" w:space="0" w:color="000000"/>
              <w:left w:val="single" w:sz="4" w:space="0" w:color="000000"/>
              <w:bottom w:val="single" w:sz="4" w:space="0" w:color="000000"/>
            </w:tcBorders>
            <w:shd w:val="clear" w:color="auto" w:fill="auto"/>
          </w:tcPr>
          <w:p w:rsidR="00214EEB" w:rsidRPr="00DC1DF1" w:rsidRDefault="00622A7E" w:rsidP="00134AF4">
            <w:pPr>
              <w:spacing w:line="276" w:lineRule="auto"/>
            </w:pPr>
            <w:r>
              <w:rPr>
                <w:sz w:val="22"/>
                <w:szCs w:val="22"/>
              </w:rPr>
              <w:t>Спортивно-оздоровительное направление</w:t>
            </w:r>
          </w:p>
        </w:tc>
        <w:tc>
          <w:tcPr>
            <w:tcW w:w="8080" w:type="dxa"/>
            <w:tcBorders>
              <w:top w:val="single" w:sz="4" w:space="0" w:color="000000"/>
              <w:left w:val="single" w:sz="4" w:space="0" w:color="000000"/>
              <w:bottom w:val="single" w:sz="4" w:space="0" w:color="000000"/>
            </w:tcBorders>
            <w:shd w:val="clear" w:color="auto" w:fill="auto"/>
          </w:tcPr>
          <w:p w:rsidR="00214EEB" w:rsidRPr="00057644" w:rsidRDefault="00057644" w:rsidP="00057644">
            <w:r>
              <w:t>1.</w:t>
            </w:r>
            <w:r w:rsidR="00214EEB" w:rsidRPr="00057644">
              <w:t>День здо</w:t>
            </w:r>
            <w:r w:rsidR="00F00818" w:rsidRPr="00057644">
              <w:t>ро</w:t>
            </w:r>
            <w:r w:rsidR="002E2BC4">
              <w:t xml:space="preserve">вья. </w:t>
            </w:r>
          </w:p>
          <w:p w:rsidR="00057644" w:rsidRPr="00057644" w:rsidRDefault="00057644" w:rsidP="00057644">
            <w:r>
              <w:t>2.</w:t>
            </w:r>
            <w:r w:rsidRPr="00057644">
              <w:t>День гражданской обороны.</w:t>
            </w:r>
          </w:p>
          <w:p w:rsidR="00214EEB" w:rsidRPr="00DC1DF1" w:rsidRDefault="00214EEB" w:rsidP="00057644">
            <w:pPr>
              <w:spacing w:line="276" w:lineRule="auto"/>
            </w:pPr>
          </w:p>
        </w:tc>
        <w:tc>
          <w:tcPr>
            <w:tcW w:w="1842" w:type="dxa"/>
            <w:tcBorders>
              <w:top w:val="single" w:sz="4" w:space="0" w:color="000000"/>
              <w:left w:val="single" w:sz="4" w:space="0" w:color="000000"/>
              <w:bottom w:val="single" w:sz="4" w:space="0" w:color="000000"/>
            </w:tcBorders>
            <w:shd w:val="clear" w:color="auto" w:fill="auto"/>
          </w:tcPr>
          <w:p w:rsidR="00214EEB" w:rsidRPr="00DC1DF1" w:rsidRDefault="006715B5" w:rsidP="00134AF4">
            <w:pPr>
              <w:spacing w:line="276" w:lineRule="auto"/>
            </w:pPr>
            <w:r>
              <w:rPr>
                <w:sz w:val="22"/>
                <w:szCs w:val="22"/>
              </w:rPr>
              <w:t>16</w:t>
            </w:r>
            <w:r w:rsidR="00214EEB" w:rsidRPr="00DC1DF1">
              <w:rPr>
                <w:sz w:val="22"/>
                <w:szCs w:val="22"/>
              </w:rPr>
              <w:t>.10</w:t>
            </w:r>
            <w:r w:rsidR="007D0669">
              <w:rPr>
                <w:sz w:val="22"/>
                <w:szCs w:val="22"/>
              </w:rPr>
              <w:t>.2019</w:t>
            </w:r>
          </w:p>
          <w:p w:rsidR="00057644" w:rsidRDefault="00057644" w:rsidP="00134AF4">
            <w:pPr>
              <w:spacing w:line="276" w:lineRule="auto"/>
            </w:pPr>
          </w:p>
          <w:p w:rsidR="00214EEB" w:rsidRPr="00DC1DF1" w:rsidRDefault="00057644" w:rsidP="00134AF4">
            <w:pPr>
              <w:spacing w:line="276" w:lineRule="auto"/>
            </w:pPr>
            <w:r>
              <w:rPr>
                <w:sz w:val="22"/>
                <w:szCs w:val="22"/>
              </w:rPr>
              <w:t>04</w:t>
            </w:r>
            <w:r w:rsidR="00214EEB" w:rsidRPr="00DC1DF1">
              <w:rPr>
                <w:sz w:val="22"/>
                <w:szCs w:val="22"/>
              </w:rPr>
              <w:t>.10</w:t>
            </w:r>
            <w:r w:rsidR="007D0669">
              <w:rPr>
                <w:sz w:val="22"/>
                <w:szCs w:val="22"/>
              </w:rPr>
              <w:t>.2019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214EEB" w:rsidP="00134AF4">
            <w:pPr>
              <w:spacing w:line="276" w:lineRule="auto"/>
            </w:pPr>
            <w:r w:rsidRPr="00DC1DF1">
              <w:rPr>
                <w:sz w:val="22"/>
                <w:szCs w:val="22"/>
              </w:rPr>
              <w:t>Учитель физической культуры</w:t>
            </w:r>
          </w:p>
          <w:p w:rsidR="00AE7C45" w:rsidRPr="00DC1DF1" w:rsidRDefault="00AE7C45" w:rsidP="00134AF4">
            <w:pPr>
              <w:spacing w:line="276" w:lineRule="auto"/>
            </w:pPr>
            <w:r>
              <w:rPr>
                <w:sz w:val="22"/>
                <w:szCs w:val="22"/>
              </w:rPr>
              <w:t>Учитель ОБЖ</w:t>
            </w:r>
            <w:r w:rsidR="007D0669">
              <w:rPr>
                <w:sz w:val="22"/>
                <w:szCs w:val="22"/>
              </w:rPr>
              <w:t xml:space="preserve"> </w:t>
            </w:r>
            <w:proofErr w:type="spellStart"/>
            <w:r w:rsidR="007D0669">
              <w:rPr>
                <w:sz w:val="22"/>
                <w:szCs w:val="22"/>
              </w:rPr>
              <w:t>Диамбеков</w:t>
            </w:r>
            <w:proofErr w:type="spellEnd"/>
            <w:r w:rsidR="007D0669">
              <w:rPr>
                <w:sz w:val="22"/>
                <w:szCs w:val="22"/>
              </w:rPr>
              <w:t xml:space="preserve"> В.Т.</w:t>
            </w:r>
          </w:p>
        </w:tc>
      </w:tr>
      <w:tr w:rsidR="00214EEB" w:rsidRPr="00DC1DF1" w:rsidTr="00F23170">
        <w:tc>
          <w:tcPr>
            <w:tcW w:w="2552" w:type="dxa"/>
            <w:tcBorders>
              <w:top w:val="single" w:sz="4" w:space="0" w:color="000000"/>
              <w:left w:val="single" w:sz="4" w:space="0" w:color="000000"/>
              <w:bottom w:val="single" w:sz="4" w:space="0" w:color="000000"/>
            </w:tcBorders>
            <w:shd w:val="clear" w:color="auto" w:fill="auto"/>
          </w:tcPr>
          <w:p w:rsidR="00214EEB" w:rsidRPr="00DC1DF1" w:rsidRDefault="00622A7E" w:rsidP="00134AF4">
            <w:pPr>
              <w:spacing w:line="276" w:lineRule="auto"/>
            </w:pPr>
            <w:r>
              <w:rPr>
                <w:sz w:val="22"/>
                <w:szCs w:val="22"/>
              </w:rPr>
              <w:t>Общекультурное направление</w:t>
            </w:r>
          </w:p>
        </w:tc>
        <w:tc>
          <w:tcPr>
            <w:tcW w:w="8080" w:type="dxa"/>
            <w:tcBorders>
              <w:top w:val="single" w:sz="4" w:space="0" w:color="000000"/>
              <w:left w:val="single" w:sz="4" w:space="0" w:color="000000"/>
              <w:bottom w:val="single" w:sz="4" w:space="0" w:color="000000"/>
            </w:tcBorders>
            <w:shd w:val="clear" w:color="auto" w:fill="auto"/>
          </w:tcPr>
          <w:p w:rsidR="00214EEB" w:rsidRPr="008C211B" w:rsidRDefault="008C211B" w:rsidP="008C211B">
            <w:r>
              <w:t>1.</w:t>
            </w:r>
            <w:r w:rsidR="00214EEB" w:rsidRPr="008C211B">
              <w:t>День учителя «Нет выше звания</w:t>
            </w:r>
            <w:r w:rsidR="00F00818" w:rsidRPr="008C211B">
              <w:t xml:space="preserve"> - </w:t>
            </w:r>
            <w:r w:rsidR="00214EEB" w:rsidRPr="008C211B">
              <w:t xml:space="preserve"> Учитель»</w:t>
            </w:r>
            <w:r w:rsidR="00F00818" w:rsidRPr="008C211B">
              <w:t>.</w:t>
            </w:r>
            <w:r w:rsidR="00214EEB" w:rsidRPr="008C211B">
              <w:t xml:space="preserve"> </w:t>
            </w:r>
          </w:p>
          <w:p w:rsidR="008C211B" w:rsidRPr="007D0669" w:rsidRDefault="008C211B" w:rsidP="008C211B">
            <w:r>
              <w:t>2.</w:t>
            </w:r>
            <w:r w:rsidR="007D0669">
              <w:t xml:space="preserve">День рождение </w:t>
            </w:r>
            <w:proofErr w:type="spellStart"/>
            <w:r w:rsidR="007D0669">
              <w:t>К.Л.Хетагурова</w:t>
            </w:r>
            <w:proofErr w:type="spellEnd"/>
          </w:p>
          <w:p w:rsidR="007D0669" w:rsidRDefault="007D0669" w:rsidP="007D0669">
            <w:pPr>
              <w:tabs>
                <w:tab w:val="center" w:pos="3790"/>
              </w:tabs>
              <w:spacing w:line="276" w:lineRule="auto"/>
            </w:pPr>
          </w:p>
          <w:p w:rsidR="002E2BC4" w:rsidRDefault="002E2BC4" w:rsidP="007D0669">
            <w:pPr>
              <w:tabs>
                <w:tab w:val="center" w:pos="3790"/>
              </w:tabs>
              <w:spacing w:line="276" w:lineRule="auto"/>
            </w:pPr>
          </w:p>
          <w:p w:rsidR="002E2BC4" w:rsidRDefault="002E2BC4" w:rsidP="007D0669">
            <w:pPr>
              <w:tabs>
                <w:tab w:val="center" w:pos="3790"/>
              </w:tabs>
              <w:spacing w:line="276" w:lineRule="auto"/>
            </w:pPr>
          </w:p>
          <w:p w:rsidR="002E2BC4" w:rsidRDefault="002E2BC4" w:rsidP="007D0669">
            <w:pPr>
              <w:tabs>
                <w:tab w:val="center" w:pos="3790"/>
              </w:tabs>
              <w:spacing w:line="276" w:lineRule="auto"/>
            </w:pPr>
          </w:p>
          <w:p w:rsidR="002E2BC4" w:rsidRDefault="002E2BC4" w:rsidP="007D0669">
            <w:pPr>
              <w:tabs>
                <w:tab w:val="center" w:pos="3790"/>
              </w:tabs>
              <w:spacing w:line="276" w:lineRule="auto"/>
            </w:pPr>
          </w:p>
          <w:p w:rsidR="00622A7E" w:rsidRDefault="008C211B" w:rsidP="007D0669">
            <w:pPr>
              <w:tabs>
                <w:tab w:val="center" w:pos="3790"/>
              </w:tabs>
              <w:spacing w:line="276" w:lineRule="auto"/>
            </w:pPr>
            <w:r>
              <w:rPr>
                <w:sz w:val="22"/>
                <w:szCs w:val="22"/>
              </w:rPr>
              <w:t>3</w:t>
            </w:r>
            <w:r w:rsidR="00214EEB" w:rsidRPr="00DC1DF1">
              <w:rPr>
                <w:sz w:val="22"/>
                <w:szCs w:val="22"/>
              </w:rPr>
              <w:t>. Рейд «Живи</w:t>
            </w:r>
            <w:r w:rsidR="00214EEB">
              <w:rPr>
                <w:sz w:val="22"/>
                <w:szCs w:val="22"/>
              </w:rPr>
              <w:t>,</w:t>
            </w:r>
            <w:r w:rsidR="00214EEB" w:rsidRPr="00DC1DF1">
              <w:rPr>
                <w:sz w:val="22"/>
                <w:szCs w:val="22"/>
              </w:rPr>
              <w:t xml:space="preserve"> книга».</w:t>
            </w:r>
            <w:r w:rsidR="00622A7E" w:rsidRPr="00DC1DF1">
              <w:rPr>
                <w:sz w:val="22"/>
                <w:szCs w:val="22"/>
              </w:rPr>
              <w:t xml:space="preserve"> </w:t>
            </w:r>
          </w:p>
          <w:p w:rsidR="007D0669" w:rsidRDefault="007D0669" w:rsidP="001870D0">
            <w:pPr>
              <w:spacing w:line="276" w:lineRule="auto"/>
            </w:pPr>
          </w:p>
          <w:p w:rsidR="007D0669" w:rsidRDefault="007D0669" w:rsidP="001870D0">
            <w:pPr>
              <w:spacing w:line="276" w:lineRule="auto"/>
            </w:pPr>
          </w:p>
          <w:p w:rsidR="007D0669" w:rsidRDefault="007D0669" w:rsidP="001870D0">
            <w:pPr>
              <w:spacing w:line="276" w:lineRule="auto"/>
            </w:pPr>
          </w:p>
          <w:p w:rsidR="001870D0" w:rsidRPr="00DC1DF1" w:rsidRDefault="007D0669" w:rsidP="001870D0">
            <w:pPr>
              <w:spacing w:line="276" w:lineRule="auto"/>
            </w:pPr>
            <w:r>
              <w:rPr>
                <w:sz w:val="22"/>
                <w:szCs w:val="22"/>
              </w:rPr>
              <w:t>4</w:t>
            </w:r>
            <w:r w:rsidR="001870D0">
              <w:rPr>
                <w:sz w:val="22"/>
                <w:szCs w:val="22"/>
              </w:rPr>
              <w:t>.</w:t>
            </w:r>
            <w:r w:rsidR="001870D0">
              <w:rPr>
                <w:bCs/>
                <w:sz w:val="22"/>
                <w:szCs w:val="22"/>
                <w:lang w:eastAsia="ru-RU"/>
              </w:rPr>
              <w:t xml:space="preserve"> «Осенний бал».</w:t>
            </w:r>
          </w:p>
          <w:p w:rsidR="001870D0" w:rsidRDefault="001870D0" w:rsidP="00622A7E">
            <w:pPr>
              <w:spacing w:line="276" w:lineRule="auto"/>
            </w:pPr>
          </w:p>
          <w:p w:rsidR="00214EEB" w:rsidRPr="00DC1DF1" w:rsidRDefault="00214EEB" w:rsidP="00134AF4">
            <w:pPr>
              <w:tabs>
                <w:tab w:val="center" w:pos="3790"/>
              </w:tabs>
              <w:spacing w:line="276" w:lineRule="auto"/>
            </w:pPr>
            <w:r w:rsidRPr="00DC1DF1">
              <w:rPr>
                <w:sz w:val="22"/>
                <w:szCs w:val="22"/>
              </w:rPr>
              <w:tab/>
            </w:r>
          </w:p>
        </w:tc>
        <w:tc>
          <w:tcPr>
            <w:tcW w:w="1842" w:type="dxa"/>
            <w:tcBorders>
              <w:top w:val="single" w:sz="4" w:space="0" w:color="000000"/>
              <w:left w:val="single" w:sz="4" w:space="0" w:color="000000"/>
              <w:bottom w:val="single" w:sz="4" w:space="0" w:color="000000"/>
            </w:tcBorders>
            <w:shd w:val="clear" w:color="auto" w:fill="auto"/>
          </w:tcPr>
          <w:p w:rsidR="00214EEB" w:rsidRDefault="00214EEB" w:rsidP="00134AF4">
            <w:pPr>
              <w:spacing w:line="276" w:lineRule="auto"/>
            </w:pPr>
            <w:r w:rsidRPr="00DC1DF1">
              <w:rPr>
                <w:sz w:val="22"/>
                <w:szCs w:val="22"/>
              </w:rPr>
              <w:t>05.10</w:t>
            </w:r>
            <w:r w:rsidR="002E2BC4">
              <w:rPr>
                <w:sz w:val="22"/>
                <w:szCs w:val="22"/>
              </w:rPr>
              <w:t>.2019</w:t>
            </w:r>
          </w:p>
          <w:p w:rsidR="008C211B" w:rsidRDefault="008C211B" w:rsidP="00134AF4">
            <w:pPr>
              <w:spacing w:line="276" w:lineRule="auto"/>
            </w:pPr>
          </w:p>
          <w:p w:rsidR="008C211B" w:rsidRDefault="007D0669" w:rsidP="00134AF4">
            <w:pPr>
              <w:spacing w:line="276" w:lineRule="auto"/>
            </w:pPr>
            <w:r>
              <w:rPr>
                <w:sz w:val="22"/>
                <w:szCs w:val="22"/>
              </w:rPr>
              <w:t>15</w:t>
            </w:r>
            <w:r w:rsidR="008C211B">
              <w:rPr>
                <w:sz w:val="22"/>
                <w:szCs w:val="22"/>
              </w:rPr>
              <w:t>.10</w:t>
            </w:r>
            <w:r>
              <w:rPr>
                <w:sz w:val="22"/>
                <w:szCs w:val="22"/>
              </w:rPr>
              <w:t>.2019</w:t>
            </w:r>
          </w:p>
          <w:p w:rsidR="00214EEB" w:rsidRDefault="00214EEB" w:rsidP="00134AF4">
            <w:pPr>
              <w:spacing w:line="276" w:lineRule="auto"/>
            </w:pPr>
            <w:r>
              <w:rPr>
                <w:sz w:val="22"/>
                <w:szCs w:val="22"/>
              </w:rPr>
              <w:t>В течение месяца</w:t>
            </w:r>
          </w:p>
          <w:p w:rsidR="007D0669" w:rsidRDefault="007D0669" w:rsidP="00622A7E">
            <w:pPr>
              <w:spacing w:line="276" w:lineRule="auto"/>
            </w:pPr>
          </w:p>
          <w:p w:rsidR="007D0669" w:rsidRDefault="007D0669" w:rsidP="00622A7E">
            <w:pPr>
              <w:spacing w:line="276" w:lineRule="auto"/>
            </w:pPr>
          </w:p>
          <w:p w:rsidR="007D0669" w:rsidRDefault="007D0669" w:rsidP="00622A7E">
            <w:pPr>
              <w:spacing w:line="276" w:lineRule="auto"/>
            </w:pPr>
          </w:p>
          <w:p w:rsidR="00622A7E" w:rsidRPr="00DC1DF1" w:rsidRDefault="00AE7C45" w:rsidP="00622A7E">
            <w:pPr>
              <w:spacing w:line="276" w:lineRule="auto"/>
            </w:pPr>
            <w:r>
              <w:rPr>
                <w:sz w:val="22"/>
                <w:szCs w:val="22"/>
              </w:rPr>
              <w:t>07</w:t>
            </w:r>
            <w:r w:rsidR="00622A7E" w:rsidRPr="00DC1DF1">
              <w:rPr>
                <w:sz w:val="22"/>
                <w:szCs w:val="22"/>
              </w:rPr>
              <w:t>.10</w:t>
            </w:r>
          </w:p>
          <w:p w:rsidR="007D0669" w:rsidRDefault="007D0669" w:rsidP="00134AF4">
            <w:pPr>
              <w:spacing w:line="276" w:lineRule="auto"/>
            </w:pPr>
          </w:p>
          <w:p w:rsidR="007D0669" w:rsidRDefault="007D0669" w:rsidP="00134AF4">
            <w:pPr>
              <w:spacing w:line="276" w:lineRule="auto"/>
            </w:pPr>
          </w:p>
          <w:p w:rsidR="00622A7E" w:rsidRPr="00DC1DF1" w:rsidRDefault="001870D0" w:rsidP="00134AF4">
            <w:pPr>
              <w:spacing w:line="276" w:lineRule="auto"/>
            </w:pPr>
            <w:r>
              <w:t>31.10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7D0669" w:rsidP="00134AF4">
            <w:pPr>
              <w:spacing w:line="276" w:lineRule="auto"/>
            </w:pPr>
            <w:proofErr w:type="spellStart"/>
            <w:r>
              <w:rPr>
                <w:sz w:val="22"/>
                <w:szCs w:val="22"/>
              </w:rPr>
              <w:t>Чельдиева</w:t>
            </w:r>
            <w:proofErr w:type="spellEnd"/>
            <w:r>
              <w:rPr>
                <w:sz w:val="22"/>
                <w:szCs w:val="22"/>
              </w:rPr>
              <w:t xml:space="preserve"> М.К. (</w:t>
            </w:r>
            <w:proofErr w:type="spellStart"/>
            <w:r>
              <w:rPr>
                <w:sz w:val="22"/>
                <w:szCs w:val="22"/>
              </w:rPr>
              <w:t>кл</w:t>
            </w:r>
            <w:proofErr w:type="spellEnd"/>
            <w:r>
              <w:rPr>
                <w:sz w:val="22"/>
                <w:szCs w:val="22"/>
              </w:rPr>
              <w:t xml:space="preserve"> рук 11 класс)</w:t>
            </w:r>
          </w:p>
          <w:p w:rsidR="006715B5" w:rsidRDefault="00134D22" w:rsidP="00134AF4">
            <w:pPr>
              <w:spacing w:line="276" w:lineRule="auto"/>
            </w:pPr>
            <w:r>
              <w:rPr>
                <w:sz w:val="22"/>
                <w:szCs w:val="22"/>
              </w:rPr>
              <w:t xml:space="preserve"> учителя</w:t>
            </w:r>
            <w:r w:rsidR="00586D4D">
              <w:rPr>
                <w:sz w:val="22"/>
                <w:szCs w:val="22"/>
              </w:rPr>
              <w:t xml:space="preserve"> </w:t>
            </w:r>
            <w:r w:rsidR="007D0669">
              <w:rPr>
                <w:sz w:val="22"/>
                <w:szCs w:val="22"/>
              </w:rPr>
              <w:t>–</w:t>
            </w:r>
            <w:r>
              <w:rPr>
                <w:sz w:val="22"/>
                <w:szCs w:val="22"/>
              </w:rPr>
              <w:t xml:space="preserve"> предметники</w:t>
            </w:r>
            <w:r w:rsidR="007D0669">
              <w:rPr>
                <w:sz w:val="22"/>
                <w:szCs w:val="22"/>
              </w:rPr>
              <w:t xml:space="preserve"> осетинского языка и литературы.</w:t>
            </w:r>
          </w:p>
          <w:p w:rsidR="007D0669" w:rsidRDefault="007D0669" w:rsidP="00134AF4">
            <w:pPr>
              <w:spacing w:line="276" w:lineRule="auto"/>
            </w:pPr>
          </w:p>
          <w:p w:rsidR="007D0669" w:rsidRDefault="007D0669" w:rsidP="00134AF4">
            <w:pPr>
              <w:spacing w:line="276" w:lineRule="auto"/>
            </w:pPr>
            <w:r>
              <w:rPr>
                <w:sz w:val="22"/>
                <w:szCs w:val="22"/>
              </w:rPr>
              <w:t xml:space="preserve">Библиотекарь </w:t>
            </w:r>
            <w:proofErr w:type="spellStart"/>
            <w:r>
              <w:rPr>
                <w:sz w:val="22"/>
                <w:szCs w:val="22"/>
              </w:rPr>
              <w:t>Халлаева</w:t>
            </w:r>
            <w:proofErr w:type="spellEnd"/>
            <w:r>
              <w:rPr>
                <w:sz w:val="22"/>
                <w:szCs w:val="22"/>
              </w:rPr>
              <w:t xml:space="preserve"> М.Г.</w:t>
            </w:r>
          </w:p>
          <w:p w:rsidR="00F537A2" w:rsidRDefault="00F537A2" w:rsidP="00134AF4">
            <w:pPr>
              <w:spacing w:line="276" w:lineRule="auto"/>
            </w:pPr>
          </w:p>
          <w:p w:rsidR="00F537A2" w:rsidRDefault="00F537A2" w:rsidP="00134AF4">
            <w:pPr>
              <w:spacing w:line="276" w:lineRule="auto"/>
            </w:pPr>
          </w:p>
          <w:p w:rsidR="00F537A2" w:rsidRDefault="00F537A2" w:rsidP="00134AF4">
            <w:pPr>
              <w:spacing w:line="276" w:lineRule="auto"/>
            </w:pPr>
            <w:r>
              <w:rPr>
                <w:sz w:val="22"/>
                <w:szCs w:val="22"/>
              </w:rPr>
              <w:t>8 класс (</w:t>
            </w: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Дудаев Т.О.)</w:t>
            </w:r>
          </w:p>
          <w:p w:rsidR="007D0669" w:rsidRDefault="007D0669" w:rsidP="00134AF4">
            <w:pPr>
              <w:spacing w:line="276" w:lineRule="auto"/>
            </w:pPr>
          </w:p>
          <w:p w:rsidR="007D0669" w:rsidRDefault="007D0669" w:rsidP="00134AF4">
            <w:pPr>
              <w:spacing w:line="276" w:lineRule="auto"/>
            </w:pPr>
          </w:p>
          <w:p w:rsidR="007D0669" w:rsidRPr="00DC1DF1" w:rsidRDefault="007D0669" w:rsidP="00134AF4">
            <w:pPr>
              <w:spacing w:line="276" w:lineRule="auto"/>
            </w:pPr>
          </w:p>
        </w:tc>
      </w:tr>
      <w:tr w:rsidR="00622A7E" w:rsidRPr="00DC1DF1" w:rsidTr="00F23170">
        <w:tc>
          <w:tcPr>
            <w:tcW w:w="2552" w:type="dxa"/>
            <w:tcBorders>
              <w:top w:val="single" w:sz="4" w:space="0" w:color="000000"/>
              <w:left w:val="single" w:sz="4" w:space="0" w:color="000000"/>
              <w:bottom w:val="single" w:sz="4" w:space="0" w:color="000000"/>
            </w:tcBorders>
            <w:shd w:val="clear" w:color="auto" w:fill="auto"/>
          </w:tcPr>
          <w:p w:rsidR="00622A7E" w:rsidRDefault="00622A7E" w:rsidP="00134AF4">
            <w:pPr>
              <w:spacing w:line="276" w:lineRule="auto"/>
            </w:pPr>
            <w:r>
              <w:rPr>
                <w:sz w:val="22"/>
                <w:szCs w:val="22"/>
              </w:rPr>
              <w:t>Обще</w:t>
            </w:r>
            <w:r w:rsidR="002E2BC4">
              <w:rPr>
                <w:sz w:val="22"/>
                <w:szCs w:val="22"/>
              </w:rPr>
              <w:t xml:space="preserve"> </w:t>
            </w:r>
            <w:r>
              <w:rPr>
                <w:sz w:val="22"/>
                <w:szCs w:val="22"/>
              </w:rPr>
              <w:t>интеллектуальное направление</w:t>
            </w:r>
          </w:p>
        </w:tc>
        <w:tc>
          <w:tcPr>
            <w:tcW w:w="8080" w:type="dxa"/>
            <w:tcBorders>
              <w:top w:val="single" w:sz="4" w:space="0" w:color="000000"/>
              <w:left w:val="single" w:sz="4" w:space="0" w:color="000000"/>
              <w:bottom w:val="single" w:sz="4" w:space="0" w:color="000000"/>
            </w:tcBorders>
            <w:shd w:val="clear" w:color="auto" w:fill="auto"/>
          </w:tcPr>
          <w:p w:rsidR="00C713EE" w:rsidRDefault="002E2BC4" w:rsidP="00C713EE">
            <w:pPr>
              <w:tabs>
                <w:tab w:val="center" w:pos="3790"/>
              </w:tabs>
              <w:spacing w:line="276" w:lineRule="auto"/>
            </w:pPr>
            <w:r>
              <w:rPr>
                <w:lang w:eastAsia="ru-RU"/>
              </w:rPr>
              <w:t>1.</w:t>
            </w:r>
            <w:r w:rsidR="00C713EE">
              <w:rPr>
                <w:sz w:val="22"/>
                <w:szCs w:val="22"/>
              </w:rPr>
              <w:t xml:space="preserve"> </w:t>
            </w:r>
            <w:r w:rsidR="00C713EE" w:rsidRPr="00DC1DF1">
              <w:rPr>
                <w:sz w:val="22"/>
                <w:szCs w:val="22"/>
              </w:rPr>
              <w:t>Школьные олимпиады</w:t>
            </w:r>
            <w:r w:rsidR="00C713EE">
              <w:rPr>
                <w:sz w:val="22"/>
                <w:szCs w:val="22"/>
              </w:rPr>
              <w:t>.</w:t>
            </w:r>
          </w:p>
          <w:p w:rsidR="00622A7E" w:rsidRPr="00DC1DF1" w:rsidRDefault="00622A7E" w:rsidP="00134AF4">
            <w:pPr>
              <w:spacing w:line="276" w:lineRule="auto"/>
            </w:pPr>
          </w:p>
        </w:tc>
        <w:tc>
          <w:tcPr>
            <w:tcW w:w="1842" w:type="dxa"/>
            <w:tcBorders>
              <w:top w:val="single" w:sz="4" w:space="0" w:color="000000"/>
              <w:left w:val="single" w:sz="4" w:space="0" w:color="000000"/>
              <w:bottom w:val="single" w:sz="4" w:space="0" w:color="000000"/>
            </w:tcBorders>
            <w:shd w:val="clear" w:color="auto" w:fill="auto"/>
          </w:tcPr>
          <w:p w:rsidR="00C713EE" w:rsidRDefault="00C713EE" w:rsidP="00C713EE">
            <w:pPr>
              <w:spacing w:line="276" w:lineRule="auto"/>
            </w:pPr>
            <w:r>
              <w:rPr>
                <w:sz w:val="22"/>
                <w:szCs w:val="22"/>
              </w:rPr>
              <w:t>В течение месяца</w:t>
            </w:r>
          </w:p>
          <w:p w:rsidR="00622A7E" w:rsidRPr="00DC1DF1" w:rsidRDefault="00622A7E" w:rsidP="00134AF4">
            <w:pPr>
              <w:spacing w:line="276" w:lineRule="auto"/>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2A7E" w:rsidRDefault="00F537A2" w:rsidP="00622A7E">
            <w:pPr>
              <w:spacing w:line="276" w:lineRule="auto"/>
            </w:pPr>
            <w:r>
              <w:rPr>
                <w:sz w:val="22"/>
                <w:szCs w:val="22"/>
              </w:rPr>
              <w:lastRenderedPageBreak/>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w:t>
            </w:r>
            <w:proofErr w:type="spellEnd"/>
            <w:r>
              <w:rPr>
                <w:sz w:val="22"/>
                <w:szCs w:val="22"/>
              </w:rPr>
              <w:t xml:space="preserve"> З.Т.</w:t>
            </w:r>
          </w:p>
          <w:p w:rsidR="00622A7E" w:rsidRPr="00DC1DF1" w:rsidRDefault="00622A7E" w:rsidP="00622A7E">
            <w:pPr>
              <w:spacing w:line="276" w:lineRule="auto"/>
            </w:pPr>
          </w:p>
        </w:tc>
      </w:tr>
    </w:tbl>
    <w:p w:rsidR="00214EEB" w:rsidRPr="00DC1DF1" w:rsidRDefault="00214EEB" w:rsidP="00214EEB">
      <w:pPr>
        <w:spacing w:line="276" w:lineRule="auto"/>
        <w:rPr>
          <w:b/>
          <w:sz w:val="22"/>
          <w:szCs w:val="22"/>
        </w:rPr>
      </w:pPr>
      <w:r w:rsidRPr="00DC1DF1">
        <w:rPr>
          <w:b/>
          <w:sz w:val="22"/>
          <w:szCs w:val="22"/>
        </w:rPr>
        <w:lastRenderedPageBreak/>
        <w:t>НОЯБРЬ</w:t>
      </w:r>
    </w:p>
    <w:tbl>
      <w:tblPr>
        <w:tblW w:w="15026" w:type="dxa"/>
        <w:tblInd w:w="108" w:type="dxa"/>
        <w:tblLayout w:type="fixed"/>
        <w:tblLook w:val="0000" w:firstRow="0" w:lastRow="0" w:firstColumn="0" w:lastColumn="0" w:noHBand="0" w:noVBand="0"/>
      </w:tblPr>
      <w:tblGrid>
        <w:gridCol w:w="2552"/>
        <w:gridCol w:w="8363"/>
        <w:gridCol w:w="2126"/>
        <w:gridCol w:w="1985"/>
      </w:tblGrid>
      <w:tr w:rsidR="00214EEB" w:rsidRPr="00DC1DF1" w:rsidTr="00F23170">
        <w:tc>
          <w:tcPr>
            <w:tcW w:w="255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713EE" w:rsidRPr="00DC1DF1" w:rsidTr="00F23170">
        <w:trPr>
          <w:trHeight w:val="2921"/>
        </w:trPr>
        <w:tc>
          <w:tcPr>
            <w:tcW w:w="2552" w:type="dxa"/>
            <w:tcBorders>
              <w:top w:val="single" w:sz="4" w:space="0" w:color="000000"/>
              <w:left w:val="single" w:sz="4" w:space="0" w:color="000000"/>
            </w:tcBorders>
            <w:shd w:val="clear" w:color="auto" w:fill="auto"/>
          </w:tcPr>
          <w:p w:rsidR="00C713EE" w:rsidRPr="00DC1DF1" w:rsidRDefault="00C713EE" w:rsidP="00134AF4">
            <w:pPr>
              <w:spacing w:line="276" w:lineRule="auto"/>
            </w:pPr>
            <w:r w:rsidRPr="00DC1DF1">
              <w:rPr>
                <w:sz w:val="22"/>
                <w:szCs w:val="22"/>
              </w:rPr>
              <w:t xml:space="preserve">Духовно-нравственное </w:t>
            </w:r>
            <w:r>
              <w:rPr>
                <w:sz w:val="22"/>
                <w:szCs w:val="22"/>
              </w:rPr>
              <w:t>направление</w:t>
            </w:r>
          </w:p>
          <w:p w:rsidR="00C713EE" w:rsidRPr="00DC1DF1" w:rsidRDefault="00C713EE" w:rsidP="00134AF4">
            <w:pPr>
              <w:spacing w:line="276" w:lineRule="auto"/>
            </w:pPr>
          </w:p>
          <w:p w:rsidR="00C713EE" w:rsidRPr="00DC1DF1" w:rsidRDefault="00C713EE" w:rsidP="00134AF4">
            <w:pPr>
              <w:spacing w:line="276" w:lineRule="auto"/>
            </w:pPr>
          </w:p>
          <w:p w:rsidR="00C713EE" w:rsidRPr="00DC1DF1" w:rsidRDefault="00C713EE" w:rsidP="00134AF4">
            <w:pPr>
              <w:spacing w:line="276" w:lineRule="auto"/>
            </w:pPr>
          </w:p>
          <w:p w:rsidR="00C713EE" w:rsidRPr="00DC1DF1" w:rsidRDefault="00C713EE" w:rsidP="00134AF4">
            <w:pPr>
              <w:tabs>
                <w:tab w:val="left" w:pos="954"/>
              </w:tabs>
              <w:rPr>
                <w:color w:val="000000"/>
              </w:rPr>
            </w:pPr>
            <w:r w:rsidRPr="00DC1DF1">
              <w:rPr>
                <w:sz w:val="22"/>
                <w:szCs w:val="22"/>
              </w:rPr>
              <w:tab/>
            </w:r>
          </w:p>
        </w:tc>
        <w:tc>
          <w:tcPr>
            <w:tcW w:w="8363" w:type="dxa"/>
            <w:tcBorders>
              <w:top w:val="single" w:sz="4" w:space="0" w:color="000000"/>
              <w:left w:val="single" w:sz="4" w:space="0" w:color="000000"/>
            </w:tcBorders>
            <w:shd w:val="clear" w:color="auto" w:fill="auto"/>
          </w:tcPr>
          <w:p w:rsidR="00C713EE" w:rsidRPr="006715B5" w:rsidRDefault="00C713EE" w:rsidP="00134AF4">
            <w:pPr>
              <w:spacing w:line="276" w:lineRule="auto"/>
              <w:rPr>
                <w:bCs/>
                <w:lang w:eastAsia="ru-RU"/>
              </w:rPr>
            </w:pPr>
            <w:r w:rsidRPr="00DC1DF1">
              <w:rPr>
                <w:color w:val="000000"/>
                <w:sz w:val="22"/>
                <w:szCs w:val="22"/>
              </w:rPr>
              <w:t xml:space="preserve">1. </w:t>
            </w:r>
            <w:r w:rsidR="0029472B">
              <w:t>День народного единства</w:t>
            </w:r>
          </w:p>
          <w:p w:rsidR="00C713EE" w:rsidRDefault="00C713EE" w:rsidP="00134AF4">
            <w:pPr>
              <w:spacing w:line="276" w:lineRule="auto"/>
            </w:pPr>
          </w:p>
          <w:p w:rsidR="00F537A2" w:rsidRDefault="00F537A2" w:rsidP="00134AF4">
            <w:pPr>
              <w:spacing w:line="276" w:lineRule="auto"/>
              <w:rPr>
                <w:bCs/>
                <w:lang w:eastAsia="ru-RU"/>
              </w:rPr>
            </w:pPr>
          </w:p>
          <w:p w:rsidR="0029472B" w:rsidRDefault="00F537A2" w:rsidP="00134AF4">
            <w:pPr>
              <w:spacing w:line="276" w:lineRule="auto"/>
              <w:rPr>
                <w:bCs/>
                <w:lang w:eastAsia="ru-RU"/>
              </w:rPr>
            </w:pPr>
            <w:r>
              <w:rPr>
                <w:bCs/>
                <w:sz w:val="22"/>
                <w:szCs w:val="22"/>
                <w:lang w:eastAsia="ru-RU"/>
              </w:rPr>
              <w:t>2</w:t>
            </w:r>
            <w:r w:rsidR="0029472B">
              <w:rPr>
                <w:bCs/>
                <w:sz w:val="22"/>
                <w:szCs w:val="22"/>
                <w:lang w:eastAsia="ru-RU"/>
              </w:rPr>
              <w:t>.</w:t>
            </w:r>
            <w:r w:rsidR="008C211B">
              <w:rPr>
                <w:bCs/>
                <w:sz w:val="22"/>
                <w:szCs w:val="22"/>
                <w:lang w:eastAsia="ru-RU"/>
              </w:rPr>
              <w:t xml:space="preserve"> Международный день толерантности.</w:t>
            </w:r>
          </w:p>
          <w:p w:rsidR="00C713EE" w:rsidRPr="00DC1DF1" w:rsidRDefault="00C713EE" w:rsidP="001870D0">
            <w:pPr>
              <w:spacing w:line="276" w:lineRule="auto"/>
            </w:pPr>
          </w:p>
        </w:tc>
        <w:tc>
          <w:tcPr>
            <w:tcW w:w="2126" w:type="dxa"/>
            <w:tcBorders>
              <w:top w:val="single" w:sz="4" w:space="0" w:color="000000"/>
              <w:left w:val="single" w:sz="4" w:space="0" w:color="000000"/>
            </w:tcBorders>
            <w:shd w:val="clear" w:color="auto" w:fill="auto"/>
          </w:tcPr>
          <w:p w:rsidR="00C713EE" w:rsidRDefault="00AE7C45" w:rsidP="00134AF4">
            <w:pPr>
              <w:spacing w:line="276" w:lineRule="auto"/>
            </w:pPr>
            <w:r>
              <w:rPr>
                <w:sz w:val="22"/>
                <w:szCs w:val="22"/>
              </w:rPr>
              <w:t>04</w:t>
            </w:r>
            <w:r w:rsidR="00C713EE">
              <w:rPr>
                <w:sz w:val="22"/>
                <w:szCs w:val="22"/>
              </w:rPr>
              <w:t>.</w:t>
            </w:r>
            <w:r w:rsidR="00C713EE" w:rsidRPr="00DC1DF1">
              <w:rPr>
                <w:sz w:val="22"/>
                <w:szCs w:val="22"/>
              </w:rPr>
              <w:t>11</w:t>
            </w:r>
            <w:r w:rsidR="00F537A2">
              <w:rPr>
                <w:sz w:val="22"/>
                <w:szCs w:val="22"/>
              </w:rPr>
              <w:t>.2019</w:t>
            </w:r>
          </w:p>
          <w:p w:rsidR="00C713EE" w:rsidRDefault="00C713EE" w:rsidP="00134AF4">
            <w:pPr>
              <w:spacing w:line="276" w:lineRule="auto"/>
            </w:pPr>
            <w:r>
              <w:rPr>
                <w:sz w:val="22"/>
                <w:szCs w:val="22"/>
              </w:rPr>
              <w:t xml:space="preserve"> </w:t>
            </w:r>
          </w:p>
          <w:p w:rsidR="00F537A2" w:rsidRDefault="00F537A2" w:rsidP="00134AF4">
            <w:pPr>
              <w:spacing w:line="276" w:lineRule="auto"/>
            </w:pPr>
          </w:p>
          <w:p w:rsidR="00C713EE" w:rsidRPr="00DC1DF1" w:rsidRDefault="008C211B" w:rsidP="00134AF4">
            <w:pPr>
              <w:spacing w:line="276" w:lineRule="auto"/>
            </w:pPr>
            <w:r>
              <w:t>15</w:t>
            </w:r>
            <w:r w:rsidR="0029472B">
              <w:t>.11</w:t>
            </w:r>
            <w:r w:rsidR="00F537A2">
              <w:t>.2019</w:t>
            </w:r>
          </w:p>
          <w:p w:rsidR="00C713EE" w:rsidRDefault="00C713EE" w:rsidP="00134AF4"/>
          <w:p w:rsidR="001870D0" w:rsidRPr="00DC1DF1" w:rsidRDefault="001870D0" w:rsidP="00134AF4"/>
        </w:tc>
        <w:tc>
          <w:tcPr>
            <w:tcW w:w="1985" w:type="dxa"/>
            <w:tcBorders>
              <w:top w:val="single" w:sz="4" w:space="0" w:color="000000"/>
              <w:left w:val="single" w:sz="4" w:space="0" w:color="000000"/>
              <w:right w:val="single" w:sz="4" w:space="0" w:color="000000"/>
            </w:tcBorders>
            <w:shd w:val="clear" w:color="auto" w:fill="auto"/>
          </w:tcPr>
          <w:p w:rsidR="00C713EE" w:rsidRPr="00DC1DF1" w:rsidRDefault="00F537A2" w:rsidP="00134AF4">
            <w:pPr>
              <w:spacing w:line="276" w:lineRule="auto"/>
            </w:pPr>
            <w:r>
              <w:rPr>
                <w:sz w:val="22"/>
                <w:szCs w:val="22"/>
              </w:rPr>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w:t>
            </w:r>
            <w:proofErr w:type="spellEnd"/>
            <w:r>
              <w:rPr>
                <w:sz w:val="22"/>
                <w:szCs w:val="22"/>
              </w:rPr>
              <w:t xml:space="preserve"> З.Т.</w:t>
            </w:r>
          </w:p>
          <w:p w:rsidR="00C713EE" w:rsidRPr="00DC1DF1" w:rsidRDefault="00C713EE" w:rsidP="00C713EE">
            <w:pPr>
              <w:spacing w:line="276" w:lineRule="auto"/>
            </w:pPr>
            <w:r w:rsidRPr="00DC1DF1">
              <w:rPr>
                <w:sz w:val="22"/>
                <w:szCs w:val="22"/>
              </w:rPr>
              <w:t>классные руководители</w:t>
            </w:r>
            <w:r>
              <w:rPr>
                <w:sz w:val="22"/>
                <w:szCs w:val="22"/>
              </w:rPr>
              <w:t xml:space="preserve">, </w:t>
            </w:r>
            <w:r w:rsidR="0029472B">
              <w:rPr>
                <w:sz w:val="22"/>
                <w:szCs w:val="22"/>
              </w:rPr>
              <w:t>библиотекарь школы</w:t>
            </w:r>
            <w:r w:rsidR="00492535">
              <w:rPr>
                <w:sz w:val="22"/>
                <w:szCs w:val="22"/>
              </w:rPr>
              <w:t>, учитель истории</w:t>
            </w:r>
            <w:r w:rsidR="00F537A2">
              <w:rPr>
                <w:sz w:val="22"/>
                <w:szCs w:val="22"/>
              </w:rPr>
              <w:t xml:space="preserve"> Дудаев Т.О.</w:t>
            </w:r>
          </w:p>
          <w:p w:rsidR="00C713EE" w:rsidRPr="00DC1DF1" w:rsidRDefault="00C713EE" w:rsidP="00C713EE">
            <w:pPr>
              <w:spacing w:line="276" w:lineRule="auto"/>
            </w:pPr>
          </w:p>
        </w:tc>
      </w:tr>
      <w:tr w:rsidR="00214EEB" w:rsidRPr="00DC1DF1" w:rsidTr="00F23170">
        <w:tc>
          <w:tcPr>
            <w:tcW w:w="2552" w:type="dxa"/>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Спортивно-оздоровительное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E2BC4" w:rsidP="00134AF4">
            <w:pPr>
              <w:spacing w:line="276" w:lineRule="auto"/>
            </w:pPr>
            <w:r>
              <w:t>1.</w:t>
            </w:r>
            <w:r w:rsidR="00214EEB" w:rsidRPr="00DC1DF1">
              <w:rPr>
                <w:sz w:val="22"/>
                <w:szCs w:val="22"/>
              </w:rPr>
              <w:t xml:space="preserve"> </w:t>
            </w:r>
            <w:r w:rsidR="00214EEB" w:rsidRPr="00DC1DF1">
              <w:rPr>
                <w:sz w:val="22"/>
                <w:szCs w:val="22"/>
                <w:lang w:eastAsia="ru-RU"/>
              </w:rPr>
              <w:t>Международный день отказа от курения</w:t>
            </w:r>
            <w:r w:rsidR="00134D22">
              <w:rPr>
                <w:sz w:val="22"/>
                <w:szCs w:val="22"/>
                <w:lang w:eastAsia="ru-RU"/>
              </w:rPr>
              <w:t>.</w:t>
            </w:r>
          </w:p>
          <w:p w:rsidR="00214EEB" w:rsidRPr="00DC1DF1" w:rsidRDefault="00214EEB" w:rsidP="00134AF4">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15.11</w:t>
            </w:r>
            <w:r w:rsidR="00F537A2">
              <w:rPr>
                <w:sz w:val="22"/>
                <w:szCs w:val="22"/>
              </w:rPr>
              <w:t>.2019</w:t>
            </w:r>
          </w:p>
          <w:p w:rsidR="00692957" w:rsidRDefault="00692957" w:rsidP="00134AF4">
            <w:pPr>
              <w:spacing w:line="276" w:lineRule="auto"/>
            </w:pPr>
          </w:p>
          <w:p w:rsidR="00214EEB" w:rsidRPr="00DC1DF1" w:rsidRDefault="00214EEB" w:rsidP="00134AF4">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tc>
      </w:tr>
      <w:tr w:rsidR="00214EEB" w:rsidRPr="00DC1DF1" w:rsidTr="00F23170">
        <w:tc>
          <w:tcPr>
            <w:tcW w:w="2552" w:type="dxa"/>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Общекультурное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Default="00F537A2" w:rsidP="00134AF4">
            <w:pPr>
              <w:spacing w:line="276" w:lineRule="auto"/>
            </w:pPr>
            <w:r>
              <w:rPr>
                <w:sz w:val="22"/>
                <w:szCs w:val="22"/>
              </w:rPr>
              <w:t>1</w:t>
            </w:r>
            <w:r w:rsidR="00134D22">
              <w:rPr>
                <w:sz w:val="22"/>
                <w:szCs w:val="22"/>
              </w:rPr>
              <w:t>.</w:t>
            </w:r>
            <w:r w:rsidR="00214EEB" w:rsidRPr="00DC1DF1">
              <w:rPr>
                <w:sz w:val="22"/>
                <w:szCs w:val="22"/>
              </w:rPr>
              <w:t>Литературно-музыкальн</w:t>
            </w:r>
            <w:r w:rsidR="00692957">
              <w:rPr>
                <w:sz w:val="22"/>
                <w:szCs w:val="22"/>
              </w:rPr>
              <w:t>ая композиция</w:t>
            </w:r>
            <w:r w:rsidR="0029472B">
              <w:rPr>
                <w:sz w:val="22"/>
                <w:szCs w:val="22"/>
              </w:rPr>
              <w:t xml:space="preserve"> ко Дню матери.</w:t>
            </w:r>
          </w:p>
          <w:p w:rsidR="00C713EE" w:rsidRPr="00DC1DF1" w:rsidRDefault="00C713EE" w:rsidP="00134AF4">
            <w:pPr>
              <w:spacing w:line="276" w:lineRule="auto"/>
            </w:pPr>
          </w:p>
          <w:p w:rsidR="00214EEB" w:rsidRPr="00DC1DF1" w:rsidRDefault="00214EEB" w:rsidP="00134AF4">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8C211B" w:rsidP="00134AF4">
            <w:pPr>
              <w:spacing w:line="276" w:lineRule="auto"/>
            </w:pPr>
            <w:r>
              <w:rPr>
                <w:sz w:val="22"/>
                <w:szCs w:val="22"/>
              </w:rPr>
              <w:t>26</w:t>
            </w:r>
            <w:r w:rsidR="00214EEB" w:rsidRPr="00DC1DF1">
              <w:rPr>
                <w:sz w:val="22"/>
                <w:szCs w:val="22"/>
              </w:rPr>
              <w:t>.11</w:t>
            </w:r>
            <w:r w:rsidR="00F537A2">
              <w:rPr>
                <w:sz w:val="22"/>
                <w:szCs w:val="22"/>
              </w:rPr>
              <w:t>.2019</w:t>
            </w:r>
          </w:p>
          <w:p w:rsidR="00214EEB" w:rsidRDefault="00214EEB" w:rsidP="00134AF4">
            <w:pPr>
              <w:spacing w:line="276" w:lineRule="auto"/>
            </w:pPr>
          </w:p>
          <w:p w:rsidR="00214EEB" w:rsidRPr="00DC1DF1" w:rsidRDefault="00214EEB" w:rsidP="008C211B">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F537A2" w:rsidP="00134AF4">
            <w:pPr>
              <w:spacing w:line="276" w:lineRule="auto"/>
              <w:rPr>
                <w:sz w:val="22"/>
                <w:szCs w:val="22"/>
              </w:rPr>
            </w:pPr>
            <w:r>
              <w:rPr>
                <w:sz w:val="22"/>
                <w:szCs w:val="22"/>
              </w:rPr>
              <w:t>5 класс</w:t>
            </w:r>
            <w:r w:rsidR="002E2BC4">
              <w:rPr>
                <w:sz w:val="22"/>
                <w:szCs w:val="22"/>
              </w:rPr>
              <w:t xml:space="preserve"> </w:t>
            </w:r>
          </w:p>
          <w:p w:rsidR="002E2BC4" w:rsidRPr="00DC1DF1" w:rsidRDefault="002E2BC4" w:rsidP="00134AF4">
            <w:pPr>
              <w:spacing w:line="276" w:lineRule="auto"/>
            </w:pPr>
            <w:r>
              <w:rPr>
                <w:sz w:val="22"/>
                <w:szCs w:val="22"/>
              </w:rPr>
              <w:t>Дудаева В.К.</w:t>
            </w:r>
          </w:p>
        </w:tc>
      </w:tr>
      <w:tr w:rsidR="00C713EE" w:rsidRPr="00DC1DF1" w:rsidTr="00F23170">
        <w:trPr>
          <w:trHeight w:val="1931"/>
        </w:trPr>
        <w:tc>
          <w:tcPr>
            <w:tcW w:w="2552" w:type="dxa"/>
            <w:tcBorders>
              <w:top w:val="single" w:sz="4" w:space="0" w:color="000000"/>
              <w:left w:val="single" w:sz="4" w:space="0" w:color="000000"/>
              <w:bottom w:val="single" w:sz="4" w:space="0" w:color="000000"/>
            </w:tcBorders>
            <w:shd w:val="clear" w:color="auto" w:fill="auto"/>
          </w:tcPr>
          <w:p w:rsidR="00C713EE" w:rsidRDefault="00C713EE" w:rsidP="00134AF4">
            <w:pPr>
              <w:spacing w:line="276" w:lineRule="auto"/>
            </w:pPr>
            <w:r>
              <w:rPr>
                <w:sz w:val="22"/>
                <w:szCs w:val="22"/>
              </w:rPr>
              <w:t>Обще</w:t>
            </w:r>
            <w:r w:rsidR="002E2BC4">
              <w:rPr>
                <w:sz w:val="22"/>
                <w:szCs w:val="22"/>
              </w:rPr>
              <w:t xml:space="preserve"> </w:t>
            </w:r>
            <w:r>
              <w:rPr>
                <w:sz w:val="22"/>
                <w:szCs w:val="22"/>
              </w:rPr>
              <w:t>интеллектуальное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C713EE" w:rsidRDefault="00F537A2" w:rsidP="00C713EE">
            <w:pPr>
              <w:spacing w:line="276" w:lineRule="auto"/>
              <w:rPr>
                <w:lang w:eastAsia="ru-RU"/>
              </w:rPr>
            </w:pPr>
            <w:r>
              <w:rPr>
                <w:sz w:val="22"/>
                <w:szCs w:val="22"/>
              </w:rPr>
              <w:t>1</w:t>
            </w:r>
            <w:r w:rsidR="00C713EE" w:rsidRPr="00DC1DF1">
              <w:rPr>
                <w:sz w:val="22"/>
                <w:szCs w:val="22"/>
              </w:rPr>
              <w:t xml:space="preserve">. </w:t>
            </w:r>
            <w:r w:rsidR="00C713EE" w:rsidRPr="00DC1DF1">
              <w:rPr>
                <w:bCs/>
                <w:sz w:val="22"/>
                <w:szCs w:val="22"/>
                <w:lang w:eastAsia="ru-RU"/>
              </w:rPr>
              <w:t xml:space="preserve">Международный день </w:t>
            </w:r>
            <w:r w:rsidR="00C713EE">
              <w:rPr>
                <w:bCs/>
                <w:sz w:val="22"/>
                <w:szCs w:val="22"/>
                <w:lang w:eastAsia="ru-RU"/>
              </w:rPr>
              <w:t>правовой помощи детям.</w:t>
            </w:r>
            <w:r w:rsidR="002D3530">
              <w:rPr>
                <w:bCs/>
                <w:sz w:val="22"/>
                <w:szCs w:val="22"/>
                <w:lang w:eastAsia="ru-RU"/>
              </w:rPr>
              <w:t xml:space="preserve"> Ярмарка</w:t>
            </w:r>
          </w:p>
          <w:p w:rsidR="00C713EE" w:rsidRPr="00DC1DF1" w:rsidRDefault="00C713EE" w:rsidP="006D2BE2">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1870D0" w:rsidRDefault="002D3530" w:rsidP="001870D0">
            <w:pPr>
              <w:spacing w:line="276" w:lineRule="auto"/>
            </w:pPr>
            <w:r>
              <w:t>23</w:t>
            </w:r>
            <w:r w:rsidR="001870D0">
              <w:t>.11</w:t>
            </w:r>
            <w:r w:rsidR="00F537A2">
              <w:t>.2019</w:t>
            </w:r>
          </w:p>
          <w:p w:rsidR="001870D0" w:rsidRDefault="001870D0" w:rsidP="001870D0">
            <w:pPr>
              <w:spacing w:line="276" w:lineRule="auto"/>
            </w:pPr>
          </w:p>
          <w:p w:rsidR="001870D0" w:rsidRDefault="001870D0" w:rsidP="001870D0">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713EE" w:rsidRDefault="00F537A2" w:rsidP="00134AF4">
            <w:pPr>
              <w:spacing w:line="276" w:lineRule="auto"/>
            </w:pPr>
            <w:r>
              <w:rPr>
                <w:sz w:val="22"/>
                <w:szCs w:val="22"/>
              </w:rPr>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w:t>
            </w:r>
            <w:proofErr w:type="spellEnd"/>
            <w:r>
              <w:rPr>
                <w:sz w:val="22"/>
                <w:szCs w:val="22"/>
              </w:rPr>
              <w:t xml:space="preserve"> З.Т.</w:t>
            </w:r>
          </w:p>
          <w:p w:rsidR="00C713EE" w:rsidRDefault="00C713EE" w:rsidP="00C713EE">
            <w:pPr>
              <w:spacing w:line="276" w:lineRule="auto"/>
            </w:pPr>
          </w:p>
          <w:p w:rsidR="00C713EE" w:rsidRPr="00DC1DF1" w:rsidRDefault="00C713EE" w:rsidP="00134AF4">
            <w:pPr>
              <w:spacing w:line="276" w:lineRule="auto"/>
            </w:pPr>
          </w:p>
        </w:tc>
      </w:tr>
    </w:tbl>
    <w:p w:rsidR="00214EEB" w:rsidRDefault="00214EEB" w:rsidP="00214EEB">
      <w:pPr>
        <w:spacing w:line="276" w:lineRule="auto"/>
        <w:rPr>
          <w:b/>
          <w:i/>
          <w:sz w:val="22"/>
          <w:szCs w:val="22"/>
        </w:rPr>
      </w:pPr>
    </w:p>
    <w:p w:rsidR="00A2388A" w:rsidRDefault="00A2388A" w:rsidP="00214EEB">
      <w:pPr>
        <w:spacing w:line="276" w:lineRule="auto"/>
        <w:rPr>
          <w:b/>
          <w:i/>
          <w:sz w:val="22"/>
          <w:szCs w:val="22"/>
        </w:rPr>
      </w:pPr>
    </w:p>
    <w:p w:rsidR="00A2388A" w:rsidRDefault="00A2388A" w:rsidP="00214EEB">
      <w:pPr>
        <w:spacing w:line="276" w:lineRule="auto"/>
        <w:rPr>
          <w:b/>
          <w:i/>
          <w:sz w:val="22"/>
          <w:szCs w:val="22"/>
        </w:rPr>
      </w:pPr>
    </w:p>
    <w:p w:rsidR="00A2388A" w:rsidRPr="00DC1DF1" w:rsidRDefault="00A2388A" w:rsidP="00214EEB">
      <w:pPr>
        <w:spacing w:line="276" w:lineRule="auto"/>
        <w:rPr>
          <w:b/>
          <w:i/>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b/>
          <w:sz w:val="22"/>
          <w:szCs w:val="22"/>
        </w:rPr>
      </w:pPr>
      <w:r w:rsidRPr="00DC1DF1">
        <w:rPr>
          <w:b/>
          <w:sz w:val="22"/>
          <w:szCs w:val="22"/>
        </w:rPr>
        <w:lastRenderedPageBreak/>
        <w:t>ДЕКАБРЬ</w:t>
      </w:r>
    </w:p>
    <w:tbl>
      <w:tblPr>
        <w:tblW w:w="15026" w:type="dxa"/>
        <w:tblInd w:w="108" w:type="dxa"/>
        <w:tblLayout w:type="fixed"/>
        <w:tblLook w:val="0000" w:firstRow="0" w:lastRow="0" w:firstColumn="0" w:lastColumn="0" w:noHBand="0" w:noVBand="0"/>
      </w:tblPr>
      <w:tblGrid>
        <w:gridCol w:w="2552"/>
        <w:gridCol w:w="8363"/>
        <w:gridCol w:w="2126"/>
        <w:gridCol w:w="1985"/>
      </w:tblGrid>
      <w:tr w:rsidR="00214EEB" w:rsidRPr="00DC1DF1" w:rsidTr="00F23170">
        <w:tc>
          <w:tcPr>
            <w:tcW w:w="255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5D07C1" w:rsidRPr="00DC1DF1" w:rsidTr="00F23170">
        <w:trPr>
          <w:trHeight w:val="3183"/>
        </w:trPr>
        <w:tc>
          <w:tcPr>
            <w:tcW w:w="2552" w:type="dxa"/>
            <w:tcBorders>
              <w:top w:val="single" w:sz="4" w:space="0" w:color="000000"/>
              <w:left w:val="single" w:sz="4" w:space="0" w:color="000000"/>
            </w:tcBorders>
            <w:shd w:val="clear" w:color="auto" w:fill="auto"/>
          </w:tcPr>
          <w:p w:rsidR="005D07C1" w:rsidRPr="00DC1DF1" w:rsidRDefault="005D07C1" w:rsidP="00134AF4">
            <w:pPr>
              <w:rPr>
                <w:color w:val="000000"/>
              </w:rPr>
            </w:pPr>
            <w:r w:rsidRPr="00DC1DF1">
              <w:rPr>
                <w:sz w:val="22"/>
                <w:szCs w:val="22"/>
              </w:rPr>
              <w:t xml:space="preserve">Духовно-нравственное </w:t>
            </w:r>
            <w:r>
              <w:rPr>
                <w:sz w:val="22"/>
                <w:szCs w:val="22"/>
              </w:rPr>
              <w:t>направление</w:t>
            </w:r>
          </w:p>
        </w:tc>
        <w:tc>
          <w:tcPr>
            <w:tcW w:w="8363" w:type="dxa"/>
            <w:tcBorders>
              <w:top w:val="single" w:sz="4" w:space="0" w:color="000000"/>
              <w:left w:val="single" w:sz="4" w:space="0" w:color="000000"/>
            </w:tcBorders>
            <w:shd w:val="clear" w:color="auto" w:fill="auto"/>
          </w:tcPr>
          <w:p w:rsidR="005D07C1" w:rsidRDefault="005D07C1" w:rsidP="00134D22">
            <w:pPr>
              <w:spacing w:line="276" w:lineRule="auto"/>
            </w:pPr>
            <w:r>
              <w:rPr>
                <w:color w:val="000000"/>
                <w:sz w:val="22"/>
                <w:szCs w:val="22"/>
              </w:rPr>
              <w:t xml:space="preserve">1. </w:t>
            </w:r>
            <w:r>
              <w:rPr>
                <w:sz w:val="22"/>
                <w:szCs w:val="22"/>
              </w:rPr>
              <w:t xml:space="preserve"> </w:t>
            </w:r>
            <w:r w:rsidR="001870D0">
              <w:rPr>
                <w:sz w:val="22"/>
                <w:szCs w:val="22"/>
              </w:rPr>
              <w:t>День Неизвестного солдата</w:t>
            </w:r>
          </w:p>
          <w:p w:rsidR="005D07C1" w:rsidRDefault="002D3530" w:rsidP="00134AF4">
            <w:pPr>
              <w:spacing w:line="276" w:lineRule="auto"/>
              <w:ind w:right="1735"/>
              <w:rPr>
                <w:lang w:eastAsia="ru-RU"/>
              </w:rPr>
            </w:pPr>
            <w:r>
              <w:rPr>
                <w:sz w:val="22"/>
                <w:szCs w:val="22"/>
                <w:lang w:eastAsia="ru-RU"/>
              </w:rPr>
              <w:t>2</w:t>
            </w:r>
            <w:r w:rsidR="005D07C1" w:rsidRPr="00DC1DF1">
              <w:rPr>
                <w:sz w:val="22"/>
                <w:szCs w:val="22"/>
                <w:lang w:eastAsia="ru-RU"/>
              </w:rPr>
              <w:t>. День Героев Отечества</w:t>
            </w:r>
            <w:r w:rsidR="006D2BE2">
              <w:rPr>
                <w:sz w:val="22"/>
                <w:szCs w:val="22"/>
                <w:lang w:eastAsia="ru-RU"/>
              </w:rPr>
              <w:t>.</w:t>
            </w:r>
          </w:p>
          <w:p w:rsidR="00F83020" w:rsidRPr="00F537A2" w:rsidRDefault="002D3530" w:rsidP="00F537A2">
            <w:pPr>
              <w:spacing w:line="276" w:lineRule="auto"/>
              <w:ind w:right="1735"/>
              <w:rPr>
                <w:bCs/>
              </w:rPr>
            </w:pPr>
            <w:r>
              <w:rPr>
                <w:sz w:val="22"/>
                <w:szCs w:val="22"/>
                <w:lang w:eastAsia="ru-RU"/>
              </w:rPr>
              <w:t>3</w:t>
            </w:r>
            <w:r w:rsidR="005D07C1">
              <w:rPr>
                <w:sz w:val="22"/>
                <w:szCs w:val="22"/>
                <w:lang w:eastAsia="ru-RU"/>
              </w:rPr>
              <w:t xml:space="preserve">. </w:t>
            </w:r>
            <w:r w:rsidR="00F537A2">
              <w:rPr>
                <w:bCs/>
              </w:rPr>
              <w:t>День конституции РФ</w:t>
            </w:r>
          </w:p>
        </w:tc>
        <w:tc>
          <w:tcPr>
            <w:tcW w:w="2126" w:type="dxa"/>
            <w:tcBorders>
              <w:top w:val="single" w:sz="4" w:space="0" w:color="000000"/>
              <w:left w:val="single" w:sz="4" w:space="0" w:color="000000"/>
            </w:tcBorders>
            <w:shd w:val="clear" w:color="auto" w:fill="auto"/>
          </w:tcPr>
          <w:p w:rsidR="005D07C1" w:rsidRDefault="001870D0" w:rsidP="00134AF4">
            <w:pPr>
              <w:spacing w:line="276" w:lineRule="auto"/>
            </w:pPr>
            <w:r>
              <w:rPr>
                <w:sz w:val="22"/>
                <w:szCs w:val="22"/>
              </w:rPr>
              <w:t>03</w:t>
            </w:r>
            <w:r w:rsidR="005D07C1" w:rsidRPr="00DC1DF1">
              <w:rPr>
                <w:sz w:val="22"/>
                <w:szCs w:val="22"/>
              </w:rPr>
              <w:t>.12</w:t>
            </w:r>
            <w:r w:rsidR="00F537A2">
              <w:rPr>
                <w:sz w:val="22"/>
                <w:szCs w:val="22"/>
              </w:rPr>
              <w:t>.2019</w:t>
            </w:r>
          </w:p>
          <w:p w:rsidR="005D07C1" w:rsidRPr="00DC1DF1" w:rsidRDefault="006D2BE2" w:rsidP="00134AF4">
            <w:pPr>
              <w:spacing w:line="276" w:lineRule="auto"/>
            </w:pPr>
            <w:r>
              <w:rPr>
                <w:sz w:val="22"/>
                <w:szCs w:val="22"/>
              </w:rPr>
              <w:t>09.12</w:t>
            </w:r>
            <w:r w:rsidR="00F537A2">
              <w:rPr>
                <w:sz w:val="22"/>
                <w:szCs w:val="22"/>
              </w:rPr>
              <w:t>.2019</w:t>
            </w:r>
          </w:p>
          <w:p w:rsidR="005D07C1" w:rsidRDefault="00945BDA" w:rsidP="00134AF4">
            <w:pPr>
              <w:spacing w:line="276" w:lineRule="auto"/>
            </w:pPr>
            <w:r>
              <w:t>12</w:t>
            </w:r>
            <w:r w:rsidR="005D07C1">
              <w:t>.12</w:t>
            </w:r>
            <w:r w:rsidR="00F537A2">
              <w:t>.2019</w:t>
            </w:r>
          </w:p>
          <w:p w:rsidR="005D07C1" w:rsidRPr="00DC1DF1" w:rsidRDefault="005D07C1" w:rsidP="00134AF4"/>
        </w:tc>
        <w:tc>
          <w:tcPr>
            <w:tcW w:w="1985" w:type="dxa"/>
            <w:tcBorders>
              <w:top w:val="single" w:sz="4" w:space="0" w:color="000000"/>
              <w:left w:val="single" w:sz="4" w:space="0" w:color="000000"/>
              <w:right w:val="single" w:sz="4" w:space="0" w:color="000000"/>
            </w:tcBorders>
            <w:shd w:val="clear" w:color="auto" w:fill="auto"/>
          </w:tcPr>
          <w:p w:rsidR="002D3530" w:rsidRDefault="002D3530" w:rsidP="00134AF4">
            <w:pPr>
              <w:spacing w:line="276" w:lineRule="auto"/>
              <w:rPr>
                <w:sz w:val="22"/>
                <w:szCs w:val="22"/>
              </w:rPr>
            </w:pPr>
            <w:r>
              <w:rPr>
                <w:sz w:val="22"/>
                <w:szCs w:val="22"/>
              </w:rPr>
              <w:t xml:space="preserve"> Классные руководители</w:t>
            </w:r>
          </w:p>
          <w:p w:rsidR="002D3530" w:rsidRDefault="002D3530" w:rsidP="00134AF4">
            <w:pPr>
              <w:spacing w:line="276" w:lineRule="auto"/>
              <w:rPr>
                <w:sz w:val="22"/>
                <w:szCs w:val="22"/>
              </w:rPr>
            </w:pPr>
            <w:r>
              <w:rPr>
                <w:sz w:val="22"/>
                <w:szCs w:val="22"/>
              </w:rPr>
              <w:t>(классные часы)</w:t>
            </w:r>
          </w:p>
          <w:p w:rsidR="005D07C1" w:rsidRPr="00DC1DF1" w:rsidRDefault="005D07C1" w:rsidP="00134AF4">
            <w:pPr>
              <w:spacing w:line="276" w:lineRule="auto"/>
            </w:pPr>
          </w:p>
          <w:p w:rsidR="005D07C1" w:rsidRPr="00057638" w:rsidRDefault="00492535" w:rsidP="00134AF4">
            <w:r>
              <w:rPr>
                <w:sz w:val="22"/>
                <w:szCs w:val="22"/>
              </w:rPr>
              <w:t xml:space="preserve"> </w:t>
            </w:r>
          </w:p>
          <w:p w:rsidR="005D07C1" w:rsidRPr="00057638" w:rsidRDefault="005D07C1" w:rsidP="00134AF4"/>
        </w:tc>
      </w:tr>
      <w:tr w:rsidR="00214EEB" w:rsidRPr="00DC1DF1" w:rsidTr="00F23170">
        <w:tc>
          <w:tcPr>
            <w:tcW w:w="2552" w:type="dxa"/>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Социальное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6D2BE2" w:rsidRPr="00DC1DF1" w:rsidRDefault="002D3530" w:rsidP="006D2BE2">
            <w:pPr>
              <w:rPr>
                <w:lang w:eastAsia="ru-RU"/>
              </w:rPr>
            </w:pPr>
            <w:r>
              <w:rPr>
                <w:lang w:eastAsia="ru-RU"/>
              </w:rPr>
              <w:t>1.</w:t>
            </w:r>
            <w:r w:rsidR="006D2BE2">
              <w:rPr>
                <w:lang w:eastAsia="ru-RU"/>
              </w:rPr>
              <w:t>Всемирный день борьбы со СПИДом.</w:t>
            </w:r>
          </w:p>
          <w:p w:rsidR="00214EEB" w:rsidRPr="00DC1DF1" w:rsidRDefault="00214EEB" w:rsidP="00134AF4">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6D2BE2" w:rsidRPr="00DC1DF1" w:rsidRDefault="006D2BE2" w:rsidP="00134AF4">
            <w:pPr>
              <w:spacing w:line="276" w:lineRule="auto"/>
            </w:pPr>
            <w:r>
              <w:rPr>
                <w:sz w:val="22"/>
                <w:szCs w:val="22"/>
              </w:rPr>
              <w:t>01.12</w:t>
            </w:r>
            <w:r w:rsidR="007159BB">
              <w:rPr>
                <w:sz w:val="22"/>
                <w:szCs w:val="22"/>
              </w:rPr>
              <w:t>.2019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59BB" w:rsidRPr="00DC1DF1" w:rsidRDefault="007159BB" w:rsidP="00134AF4">
            <w:pPr>
              <w:spacing w:line="276" w:lineRule="auto"/>
            </w:pPr>
            <w:r>
              <w:rPr>
                <w:sz w:val="22"/>
                <w:szCs w:val="22"/>
              </w:rPr>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w:t>
            </w:r>
            <w:proofErr w:type="spellEnd"/>
            <w:r>
              <w:rPr>
                <w:sz w:val="22"/>
                <w:szCs w:val="22"/>
              </w:rPr>
              <w:t xml:space="preserve"> З.Т.</w:t>
            </w:r>
          </w:p>
        </w:tc>
      </w:tr>
      <w:tr w:rsidR="00214EEB" w:rsidRPr="00DC1DF1" w:rsidTr="00F23170">
        <w:tc>
          <w:tcPr>
            <w:tcW w:w="2552"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Спортивно-оздоровительное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«Весёлые старты»</w:t>
            </w:r>
            <w:r w:rsidR="00F00818">
              <w:rPr>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04.12</w:t>
            </w:r>
            <w:r w:rsidR="007159BB">
              <w:rPr>
                <w:sz w:val="22"/>
                <w:szCs w:val="22"/>
              </w:rPr>
              <w:t>.2019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492535">
            <w:pPr>
              <w:spacing w:line="276" w:lineRule="auto"/>
            </w:pPr>
            <w:r w:rsidRPr="00DC1DF1">
              <w:rPr>
                <w:sz w:val="22"/>
                <w:szCs w:val="22"/>
              </w:rPr>
              <w:t xml:space="preserve">Учитель физкультуры </w:t>
            </w:r>
            <w:r w:rsidR="007159BB">
              <w:rPr>
                <w:sz w:val="22"/>
                <w:szCs w:val="22"/>
              </w:rPr>
              <w:t xml:space="preserve"> </w:t>
            </w:r>
            <w:proofErr w:type="spellStart"/>
            <w:r w:rsidR="007159BB">
              <w:rPr>
                <w:sz w:val="22"/>
                <w:szCs w:val="22"/>
              </w:rPr>
              <w:t>Диамбевов</w:t>
            </w:r>
            <w:proofErr w:type="spellEnd"/>
            <w:r w:rsidR="007159BB">
              <w:rPr>
                <w:sz w:val="22"/>
                <w:szCs w:val="22"/>
              </w:rPr>
              <w:t xml:space="preserve"> В.Т.</w:t>
            </w:r>
          </w:p>
        </w:tc>
      </w:tr>
      <w:tr w:rsidR="00214EEB" w:rsidRPr="00DC1DF1" w:rsidTr="00F23170">
        <w:tc>
          <w:tcPr>
            <w:tcW w:w="2552"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Общекультурное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1.Подготовка к новогоднему празднику.</w:t>
            </w:r>
          </w:p>
          <w:p w:rsidR="00214EEB" w:rsidRDefault="00214EEB" w:rsidP="00134AF4">
            <w:pPr>
              <w:spacing w:line="276" w:lineRule="auto"/>
            </w:pPr>
            <w:r w:rsidRPr="00DC1DF1">
              <w:rPr>
                <w:sz w:val="22"/>
                <w:szCs w:val="22"/>
              </w:rPr>
              <w:t>2.Новогодн</w:t>
            </w:r>
            <w:r w:rsidR="000F7B90">
              <w:rPr>
                <w:sz w:val="22"/>
                <w:szCs w:val="22"/>
              </w:rPr>
              <w:t>ий праздник «Новогодняя сказка</w:t>
            </w:r>
            <w:r w:rsidRPr="00DC1DF1">
              <w:rPr>
                <w:sz w:val="22"/>
                <w:szCs w:val="22"/>
              </w:rPr>
              <w:t>»</w:t>
            </w:r>
            <w:r w:rsidR="00134D22">
              <w:rPr>
                <w:sz w:val="22"/>
                <w:szCs w:val="22"/>
              </w:rPr>
              <w:t>.</w:t>
            </w:r>
          </w:p>
          <w:p w:rsidR="00F537A2" w:rsidRPr="00DC1DF1" w:rsidRDefault="00F537A2" w:rsidP="00134AF4">
            <w:pPr>
              <w:spacing w:line="276" w:lineRule="auto"/>
            </w:pPr>
            <w:r>
              <w:rPr>
                <w:sz w:val="22"/>
                <w:szCs w:val="22"/>
              </w:rPr>
              <w:t>3. Карнавал</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6D2BE2" w:rsidP="00134AF4">
            <w:pPr>
              <w:spacing w:line="276" w:lineRule="auto"/>
            </w:pPr>
            <w:r>
              <w:rPr>
                <w:sz w:val="22"/>
                <w:szCs w:val="22"/>
              </w:rPr>
              <w:t>16.12-27</w:t>
            </w:r>
            <w:r w:rsidR="00214EEB" w:rsidRPr="00DC1DF1">
              <w:rPr>
                <w:sz w:val="22"/>
                <w:szCs w:val="22"/>
              </w:rPr>
              <w:t>.12</w:t>
            </w:r>
          </w:p>
          <w:p w:rsidR="00214EEB" w:rsidRPr="00DC1DF1" w:rsidRDefault="00214EEB" w:rsidP="00134AF4">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F537A2" w:rsidP="00134AF4">
            <w:pPr>
              <w:spacing w:line="276" w:lineRule="auto"/>
            </w:pPr>
            <w:r>
              <w:rPr>
                <w:sz w:val="22"/>
                <w:szCs w:val="22"/>
              </w:rPr>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w:t>
            </w:r>
            <w:proofErr w:type="spellEnd"/>
            <w:r>
              <w:rPr>
                <w:sz w:val="22"/>
                <w:szCs w:val="22"/>
              </w:rPr>
              <w:t xml:space="preserve"> З.Т.</w:t>
            </w:r>
            <w:r w:rsidR="00134D22">
              <w:rPr>
                <w:sz w:val="22"/>
                <w:szCs w:val="22"/>
              </w:rPr>
              <w:t xml:space="preserve"> классные руководители</w:t>
            </w:r>
          </w:p>
          <w:p w:rsidR="00F537A2" w:rsidRPr="00DC1DF1" w:rsidRDefault="00F537A2" w:rsidP="00134AF4">
            <w:pPr>
              <w:spacing w:line="276" w:lineRule="auto"/>
            </w:pPr>
            <w:r>
              <w:rPr>
                <w:sz w:val="22"/>
                <w:szCs w:val="22"/>
              </w:rPr>
              <w:t xml:space="preserve">9 класс </w:t>
            </w:r>
            <w:proofErr w:type="spellStart"/>
            <w:r>
              <w:rPr>
                <w:sz w:val="22"/>
                <w:szCs w:val="22"/>
              </w:rPr>
              <w:t>кл</w:t>
            </w:r>
            <w:proofErr w:type="spellEnd"/>
            <w:r>
              <w:rPr>
                <w:sz w:val="22"/>
                <w:szCs w:val="22"/>
              </w:rPr>
              <w:t xml:space="preserve"> рук </w:t>
            </w:r>
            <w:proofErr w:type="spellStart"/>
            <w:r>
              <w:rPr>
                <w:sz w:val="22"/>
                <w:szCs w:val="22"/>
              </w:rPr>
              <w:t>Маргиева</w:t>
            </w:r>
            <w:proofErr w:type="spellEnd"/>
            <w:r>
              <w:rPr>
                <w:sz w:val="22"/>
                <w:szCs w:val="22"/>
              </w:rPr>
              <w:t xml:space="preserve"> З.Э.</w:t>
            </w:r>
          </w:p>
          <w:p w:rsidR="00214EEB" w:rsidRPr="00DC1DF1" w:rsidRDefault="00214EEB" w:rsidP="00134AF4">
            <w:pPr>
              <w:spacing w:line="276" w:lineRule="auto"/>
            </w:pPr>
          </w:p>
        </w:tc>
      </w:tr>
      <w:tr w:rsidR="005D07C1" w:rsidRPr="00DC1DF1" w:rsidTr="00F23170">
        <w:tc>
          <w:tcPr>
            <w:tcW w:w="2552" w:type="dxa"/>
            <w:tcBorders>
              <w:top w:val="single" w:sz="4" w:space="0" w:color="000000"/>
              <w:left w:val="single" w:sz="4" w:space="0" w:color="000000"/>
              <w:bottom w:val="single" w:sz="4" w:space="0" w:color="000000"/>
            </w:tcBorders>
            <w:shd w:val="clear" w:color="auto" w:fill="auto"/>
          </w:tcPr>
          <w:p w:rsidR="005D07C1" w:rsidRDefault="005D07C1" w:rsidP="00134AF4">
            <w:pPr>
              <w:spacing w:line="276" w:lineRule="auto"/>
            </w:pPr>
          </w:p>
        </w:tc>
        <w:tc>
          <w:tcPr>
            <w:tcW w:w="8363" w:type="dxa"/>
            <w:tcBorders>
              <w:top w:val="single" w:sz="4" w:space="0" w:color="000000"/>
              <w:left w:val="single" w:sz="4" w:space="0" w:color="000000"/>
              <w:bottom w:val="single" w:sz="4" w:space="0" w:color="000000"/>
            </w:tcBorders>
            <w:shd w:val="clear" w:color="auto" w:fill="auto"/>
          </w:tcPr>
          <w:p w:rsidR="00945BDA" w:rsidRPr="00945BDA" w:rsidRDefault="00945BDA" w:rsidP="00945BDA">
            <w:pPr>
              <w:rPr>
                <w:bCs/>
                <w:lang w:eastAsia="ru-RU"/>
              </w:rPr>
            </w:pPr>
          </w:p>
        </w:tc>
        <w:tc>
          <w:tcPr>
            <w:tcW w:w="2126" w:type="dxa"/>
            <w:tcBorders>
              <w:top w:val="single" w:sz="4" w:space="0" w:color="000000"/>
              <w:left w:val="single" w:sz="4" w:space="0" w:color="000000"/>
              <w:bottom w:val="single" w:sz="4" w:space="0" w:color="000000"/>
            </w:tcBorders>
            <w:shd w:val="clear" w:color="auto" w:fill="auto"/>
          </w:tcPr>
          <w:p w:rsidR="00945BDA" w:rsidRDefault="00945BDA" w:rsidP="00134AF4">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5D07C1" w:rsidRPr="00DC1DF1" w:rsidRDefault="005D07C1" w:rsidP="00134AF4">
            <w:pPr>
              <w:spacing w:line="276" w:lineRule="auto"/>
            </w:pPr>
          </w:p>
        </w:tc>
      </w:tr>
    </w:tbl>
    <w:p w:rsidR="00C87D17" w:rsidRDefault="00C87D17" w:rsidP="00214EEB">
      <w:pPr>
        <w:spacing w:line="276" w:lineRule="auto"/>
        <w:rPr>
          <w:b/>
          <w:i/>
          <w:sz w:val="22"/>
          <w:szCs w:val="22"/>
        </w:rPr>
      </w:pPr>
    </w:p>
    <w:p w:rsidR="005D07C1" w:rsidRDefault="005D07C1" w:rsidP="00214EEB">
      <w:pPr>
        <w:spacing w:line="276" w:lineRule="auto"/>
        <w:rPr>
          <w:b/>
          <w:i/>
          <w:sz w:val="22"/>
          <w:szCs w:val="22"/>
        </w:rPr>
      </w:pPr>
    </w:p>
    <w:p w:rsidR="002D3530" w:rsidRDefault="002D3530" w:rsidP="00214EEB">
      <w:pPr>
        <w:spacing w:line="276" w:lineRule="auto"/>
        <w:rPr>
          <w:b/>
          <w:i/>
          <w:sz w:val="22"/>
          <w:szCs w:val="22"/>
        </w:rPr>
      </w:pPr>
    </w:p>
    <w:p w:rsidR="002D3530" w:rsidRDefault="002D3530" w:rsidP="00214EEB">
      <w:pPr>
        <w:spacing w:line="276" w:lineRule="auto"/>
        <w:rPr>
          <w:b/>
          <w:i/>
          <w:sz w:val="22"/>
          <w:szCs w:val="22"/>
        </w:rPr>
      </w:pPr>
    </w:p>
    <w:p w:rsidR="002D3530" w:rsidRDefault="002D3530" w:rsidP="00214EEB">
      <w:pPr>
        <w:spacing w:line="276" w:lineRule="auto"/>
        <w:rPr>
          <w:b/>
          <w:i/>
          <w:sz w:val="22"/>
          <w:szCs w:val="22"/>
        </w:rPr>
      </w:pPr>
    </w:p>
    <w:p w:rsidR="002D3530" w:rsidRDefault="002D3530" w:rsidP="00214EEB">
      <w:pPr>
        <w:spacing w:line="276" w:lineRule="auto"/>
        <w:rPr>
          <w:b/>
          <w:i/>
          <w:sz w:val="22"/>
          <w:szCs w:val="22"/>
        </w:rPr>
      </w:pPr>
    </w:p>
    <w:p w:rsidR="002D3530" w:rsidRPr="00AA1834" w:rsidRDefault="00AA1834" w:rsidP="00AA1834">
      <w:pPr>
        <w:spacing w:line="276" w:lineRule="auto"/>
        <w:jc w:val="center"/>
        <w:rPr>
          <w:b/>
          <w:sz w:val="28"/>
          <w:szCs w:val="22"/>
        </w:rPr>
      </w:pPr>
      <w:r w:rsidRPr="00AA1834">
        <w:rPr>
          <w:b/>
          <w:sz w:val="28"/>
          <w:szCs w:val="22"/>
        </w:rPr>
        <w:lastRenderedPageBreak/>
        <w:t>2020 год – объявлен Годом памяти и славы</w:t>
      </w:r>
      <w:bookmarkStart w:id="0" w:name="_GoBack"/>
      <w:bookmarkEnd w:id="0"/>
    </w:p>
    <w:p w:rsidR="002D3530" w:rsidRPr="00DC1DF1" w:rsidRDefault="002D3530" w:rsidP="00214EEB">
      <w:pPr>
        <w:spacing w:line="276" w:lineRule="auto"/>
        <w:rPr>
          <w:b/>
          <w:i/>
          <w:sz w:val="22"/>
          <w:szCs w:val="22"/>
        </w:rPr>
      </w:pPr>
    </w:p>
    <w:p w:rsidR="00214EEB" w:rsidRPr="00DC1DF1" w:rsidRDefault="00214EEB" w:rsidP="00214EEB">
      <w:pPr>
        <w:spacing w:line="276" w:lineRule="auto"/>
        <w:rPr>
          <w:b/>
          <w:i/>
          <w:sz w:val="22"/>
          <w:szCs w:val="22"/>
        </w:rPr>
      </w:pPr>
    </w:p>
    <w:p w:rsidR="00214EEB" w:rsidRPr="00DC1DF1" w:rsidRDefault="00214EEB" w:rsidP="00214EEB">
      <w:pPr>
        <w:spacing w:line="276" w:lineRule="auto"/>
        <w:rPr>
          <w:b/>
          <w:sz w:val="22"/>
          <w:szCs w:val="22"/>
        </w:rPr>
      </w:pPr>
      <w:r w:rsidRPr="00DC1DF1">
        <w:rPr>
          <w:b/>
          <w:sz w:val="22"/>
          <w:szCs w:val="22"/>
        </w:rPr>
        <w:t>ЯНВАРЬ</w:t>
      </w:r>
    </w:p>
    <w:tbl>
      <w:tblPr>
        <w:tblW w:w="15183" w:type="dxa"/>
        <w:tblInd w:w="-49" w:type="dxa"/>
        <w:tblLayout w:type="fixed"/>
        <w:tblLook w:val="0000" w:firstRow="0" w:lastRow="0" w:firstColumn="0" w:lastColumn="0" w:noHBand="0" w:noVBand="0"/>
      </w:tblPr>
      <w:tblGrid>
        <w:gridCol w:w="2709"/>
        <w:gridCol w:w="8363"/>
        <w:gridCol w:w="2126"/>
        <w:gridCol w:w="1985"/>
      </w:tblGrid>
      <w:tr w:rsidR="00214EEB" w:rsidRPr="00DC1DF1" w:rsidTr="000B4A2A">
        <w:tc>
          <w:tcPr>
            <w:tcW w:w="2709"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5D07C1" w:rsidRPr="00DC1DF1" w:rsidTr="000B4A2A">
        <w:trPr>
          <w:trHeight w:val="2093"/>
        </w:trPr>
        <w:tc>
          <w:tcPr>
            <w:tcW w:w="2709" w:type="dxa"/>
            <w:tcBorders>
              <w:top w:val="single" w:sz="4" w:space="0" w:color="000000"/>
              <w:left w:val="single" w:sz="4" w:space="0" w:color="000000"/>
            </w:tcBorders>
            <w:shd w:val="clear" w:color="auto" w:fill="auto"/>
          </w:tcPr>
          <w:p w:rsidR="005D07C1" w:rsidRPr="00DC1DF1" w:rsidRDefault="005D07C1" w:rsidP="005D07C1">
            <w:r w:rsidRPr="00DC1DF1">
              <w:rPr>
                <w:sz w:val="22"/>
                <w:szCs w:val="22"/>
              </w:rPr>
              <w:t xml:space="preserve">Духовно-нравственное </w:t>
            </w:r>
            <w:r>
              <w:rPr>
                <w:sz w:val="22"/>
                <w:szCs w:val="22"/>
              </w:rPr>
              <w:t>направление</w:t>
            </w:r>
          </w:p>
        </w:tc>
        <w:tc>
          <w:tcPr>
            <w:tcW w:w="8363" w:type="dxa"/>
            <w:tcBorders>
              <w:top w:val="single" w:sz="4" w:space="0" w:color="000000"/>
              <w:left w:val="single" w:sz="4" w:space="0" w:color="000000"/>
            </w:tcBorders>
            <w:shd w:val="clear" w:color="auto" w:fill="auto"/>
          </w:tcPr>
          <w:p w:rsidR="005D07C1" w:rsidRPr="005D07C1" w:rsidRDefault="005D07C1" w:rsidP="00134AF4">
            <w:pPr>
              <w:spacing w:line="276" w:lineRule="auto"/>
              <w:rPr>
                <w:bCs/>
                <w:lang w:eastAsia="ru-RU"/>
              </w:rPr>
            </w:pPr>
            <w:r w:rsidRPr="00DC1DF1">
              <w:rPr>
                <w:sz w:val="22"/>
                <w:szCs w:val="22"/>
              </w:rPr>
              <w:t xml:space="preserve">1. </w:t>
            </w:r>
            <w:r w:rsidR="000F7B90">
              <w:rPr>
                <w:bCs/>
                <w:sz w:val="22"/>
                <w:szCs w:val="22"/>
                <w:lang w:eastAsia="ru-RU"/>
              </w:rPr>
              <w:t>Международный день памяти жертв Холокоста.</w:t>
            </w:r>
          </w:p>
          <w:p w:rsidR="005D07C1" w:rsidRPr="00DC1DF1" w:rsidRDefault="005D07C1" w:rsidP="00134AF4">
            <w:pPr>
              <w:spacing w:line="276" w:lineRule="auto"/>
            </w:pPr>
            <w:r>
              <w:rPr>
                <w:sz w:val="22"/>
                <w:szCs w:val="22"/>
                <w:lang w:eastAsia="ru-RU"/>
              </w:rPr>
              <w:t>2</w:t>
            </w:r>
            <w:r w:rsidRPr="00DC1DF1">
              <w:rPr>
                <w:sz w:val="22"/>
                <w:szCs w:val="22"/>
                <w:lang w:eastAsia="ru-RU"/>
              </w:rPr>
              <w:t>. День воинской славы России - День снятия блокады</w:t>
            </w:r>
            <w:proofErr w:type="gramStart"/>
            <w:r>
              <w:rPr>
                <w:sz w:val="22"/>
                <w:szCs w:val="22"/>
                <w:lang w:eastAsia="ru-RU"/>
              </w:rPr>
              <w:t>.</w:t>
            </w:r>
            <w:proofErr w:type="gramEnd"/>
            <w:r w:rsidRPr="00DC1DF1">
              <w:rPr>
                <w:sz w:val="22"/>
                <w:szCs w:val="22"/>
                <w:lang w:eastAsia="ru-RU"/>
              </w:rPr>
              <w:t xml:space="preserve"> </w:t>
            </w:r>
            <w:proofErr w:type="gramStart"/>
            <w:r w:rsidRPr="00DC1DF1">
              <w:rPr>
                <w:sz w:val="22"/>
                <w:szCs w:val="22"/>
                <w:lang w:eastAsia="ru-RU"/>
              </w:rPr>
              <w:t>г</w:t>
            </w:r>
            <w:proofErr w:type="gramEnd"/>
            <w:r w:rsidRPr="00DC1DF1">
              <w:rPr>
                <w:sz w:val="22"/>
                <w:szCs w:val="22"/>
                <w:lang w:eastAsia="ru-RU"/>
              </w:rPr>
              <w:t>орода Ленинграда (1944г.)</w:t>
            </w:r>
            <w:r>
              <w:rPr>
                <w:sz w:val="22"/>
                <w:szCs w:val="22"/>
                <w:lang w:eastAsia="ru-RU"/>
              </w:rPr>
              <w:t xml:space="preserve"> (Просмотр видеоролика).</w:t>
            </w:r>
          </w:p>
          <w:p w:rsidR="005D07C1" w:rsidRPr="00DC1DF1" w:rsidRDefault="005D07C1" w:rsidP="005D07C1">
            <w:pPr>
              <w:spacing w:line="276" w:lineRule="auto"/>
            </w:pPr>
          </w:p>
        </w:tc>
        <w:tc>
          <w:tcPr>
            <w:tcW w:w="2126" w:type="dxa"/>
            <w:tcBorders>
              <w:top w:val="single" w:sz="4" w:space="0" w:color="000000"/>
              <w:left w:val="single" w:sz="4" w:space="0" w:color="000000"/>
            </w:tcBorders>
            <w:shd w:val="clear" w:color="auto" w:fill="auto"/>
          </w:tcPr>
          <w:p w:rsidR="005D07C1" w:rsidRDefault="000F7B90" w:rsidP="00134AF4">
            <w:pPr>
              <w:spacing w:line="276" w:lineRule="auto"/>
            </w:pPr>
            <w:r>
              <w:rPr>
                <w:sz w:val="22"/>
                <w:szCs w:val="22"/>
              </w:rPr>
              <w:t>27</w:t>
            </w:r>
            <w:r w:rsidR="00945BDA">
              <w:rPr>
                <w:sz w:val="22"/>
                <w:szCs w:val="22"/>
              </w:rPr>
              <w:t>.01</w:t>
            </w:r>
            <w:r w:rsidR="007159BB">
              <w:rPr>
                <w:sz w:val="22"/>
                <w:szCs w:val="22"/>
              </w:rPr>
              <w:t>.2020</w:t>
            </w:r>
          </w:p>
          <w:p w:rsidR="005D07C1" w:rsidRDefault="005D07C1" w:rsidP="00134AF4">
            <w:pPr>
              <w:spacing w:line="276" w:lineRule="auto"/>
            </w:pPr>
          </w:p>
          <w:p w:rsidR="005D07C1" w:rsidRPr="00DC1DF1" w:rsidRDefault="00945BDA" w:rsidP="00134AF4">
            <w:pPr>
              <w:spacing w:line="276" w:lineRule="auto"/>
            </w:pPr>
            <w:r>
              <w:rPr>
                <w:sz w:val="22"/>
                <w:szCs w:val="22"/>
              </w:rPr>
              <w:t>2</w:t>
            </w:r>
            <w:r w:rsidR="00640421">
              <w:rPr>
                <w:sz w:val="22"/>
                <w:szCs w:val="22"/>
              </w:rPr>
              <w:t>8</w:t>
            </w:r>
            <w:r w:rsidR="005D07C1" w:rsidRPr="00DC1DF1">
              <w:rPr>
                <w:sz w:val="22"/>
                <w:szCs w:val="22"/>
              </w:rPr>
              <w:t>.01</w:t>
            </w:r>
            <w:r w:rsidR="007159BB">
              <w:rPr>
                <w:sz w:val="22"/>
                <w:szCs w:val="22"/>
              </w:rPr>
              <w:t>.2020</w:t>
            </w:r>
          </w:p>
          <w:p w:rsidR="005D07C1" w:rsidRPr="00DC1DF1" w:rsidRDefault="005D07C1" w:rsidP="00134AF4"/>
        </w:tc>
        <w:tc>
          <w:tcPr>
            <w:tcW w:w="1985" w:type="dxa"/>
            <w:tcBorders>
              <w:top w:val="single" w:sz="4" w:space="0" w:color="000000"/>
              <w:left w:val="single" w:sz="4" w:space="0" w:color="000000"/>
              <w:right w:val="single" w:sz="4" w:space="0" w:color="000000"/>
            </w:tcBorders>
            <w:shd w:val="clear" w:color="auto" w:fill="auto"/>
          </w:tcPr>
          <w:p w:rsidR="007159BB" w:rsidRDefault="007159BB" w:rsidP="00134AF4">
            <w:pPr>
              <w:spacing w:line="276" w:lineRule="auto"/>
            </w:pPr>
            <w:r>
              <w:rPr>
                <w:sz w:val="22"/>
                <w:szCs w:val="22"/>
              </w:rPr>
              <w:t>10класс,</w:t>
            </w:r>
          </w:p>
          <w:p w:rsidR="007159BB" w:rsidRDefault="007159BB" w:rsidP="00134AF4">
            <w:pPr>
              <w:spacing w:line="276" w:lineRule="auto"/>
            </w:pPr>
          </w:p>
          <w:p w:rsidR="005D07C1" w:rsidRPr="00DC1DF1" w:rsidRDefault="00945BDA" w:rsidP="00134AF4">
            <w:pPr>
              <w:spacing w:line="276" w:lineRule="auto"/>
            </w:pPr>
            <w:r>
              <w:rPr>
                <w:sz w:val="22"/>
                <w:szCs w:val="22"/>
              </w:rPr>
              <w:t>учитель истории</w:t>
            </w:r>
            <w:r w:rsidR="007159BB">
              <w:rPr>
                <w:sz w:val="22"/>
                <w:szCs w:val="22"/>
              </w:rPr>
              <w:t xml:space="preserve"> Дудаев Т.О.</w:t>
            </w:r>
          </w:p>
          <w:p w:rsidR="005D07C1" w:rsidRPr="00DC1DF1" w:rsidRDefault="005D07C1" w:rsidP="00134AF4"/>
        </w:tc>
      </w:tr>
      <w:tr w:rsidR="00214EEB" w:rsidRPr="00DC1DF1" w:rsidTr="000B4A2A">
        <w:tc>
          <w:tcPr>
            <w:tcW w:w="2709"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Спортивно-оздоровительное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«Олимпийцы среди нас» (зимние эстафеты)</w:t>
            </w:r>
            <w:r w:rsidR="00F00818">
              <w:rPr>
                <w:sz w:val="22"/>
                <w:szCs w:val="22"/>
              </w:rPr>
              <w:t>.</w:t>
            </w:r>
          </w:p>
          <w:p w:rsidR="00214EEB" w:rsidRPr="00DC1DF1" w:rsidRDefault="00214EEB" w:rsidP="00134AF4">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2</w:t>
            </w:r>
            <w:r>
              <w:rPr>
                <w:sz w:val="22"/>
                <w:szCs w:val="22"/>
              </w:rPr>
              <w:t>3</w:t>
            </w:r>
            <w:r w:rsidRPr="00DC1DF1">
              <w:rPr>
                <w:sz w:val="22"/>
                <w:szCs w:val="22"/>
              </w:rPr>
              <w:t>.01</w:t>
            </w:r>
            <w:r w:rsidR="007159BB">
              <w:rPr>
                <w:sz w:val="22"/>
                <w:szCs w:val="22"/>
              </w:rPr>
              <w:t>.2020</w:t>
            </w:r>
          </w:p>
          <w:p w:rsidR="00C22BA3" w:rsidRDefault="00C22BA3" w:rsidP="00134AF4">
            <w:pPr>
              <w:spacing w:line="276" w:lineRule="auto"/>
            </w:pPr>
          </w:p>
          <w:p w:rsidR="007159BB" w:rsidRDefault="007159BB" w:rsidP="00134AF4">
            <w:pPr>
              <w:spacing w:line="276" w:lineRule="auto"/>
            </w:pPr>
          </w:p>
          <w:p w:rsidR="00214EEB" w:rsidRPr="00DC1DF1" w:rsidRDefault="00214EEB" w:rsidP="00134AF4">
            <w:pPr>
              <w:spacing w:line="276" w:lineRule="auto"/>
            </w:pPr>
            <w:r>
              <w:rPr>
                <w:sz w:val="22"/>
                <w:szCs w:val="22"/>
              </w:rPr>
              <w:t>31</w:t>
            </w:r>
            <w:r w:rsidRPr="00DC1DF1">
              <w:rPr>
                <w:sz w:val="22"/>
                <w:szCs w:val="22"/>
              </w:rPr>
              <w:t>.01</w:t>
            </w:r>
            <w:r w:rsidR="007159BB">
              <w:rPr>
                <w:sz w:val="22"/>
                <w:szCs w:val="22"/>
              </w:rPr>
              <w:t>.2020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 xml:space="preserve">Учитель </w:t>
            </w:r>
          </w:p>
          <w:p w:rsidR="00214EEB" w:rsidRDefault="00214EEB" w:rsidP="00492535">
            <w:pPr>
              <w:spacing w:line="276" w:lineRule="auto"/>
            </w:pPr>
            <w:r w:rsidRPr="00DC1DF1">
              <w:rPr>
                <w:sz w:val="22"/>
                <w:szCs w:val="22"/>
              </w:rPr>
              <w:t xml:space="preserve">физкультуры </w:t>
            </w:r>
          </w:p>
          <w:p w:rsidR="007159BB" w:rsidRDefault="007159BB" w:rsidP="00492535">
            <w:pPr>
              <w:spacing w:line="276" w:lineRule="auto"/>
            </w:pPr>
          </w:p>
          <w:p w:rsidR="007159BB" w:rsidRPr="00DC1DF1" w:rsidRDefault="007159BB" w:rsidP="00492535">
            <w:pPr>
              <w:spacing w:line="276" w:lineRule="auto"/>
            </w:pPr>
            <w:r>
              <w:rPr>
                <w:sz w:val="22"/>
                <w:szCs w:val="22"/>
              </w:rPr>
              <w:t>3-5 классы</w:t>
            </w:r>
          </w:p>
        </w:tc>
      </w:tr>
      <w:tr w:rsidR="00214EEB" w:rsidRPr="00DC1DF1" w:rsidTr="000B4A2A">
        <w:tc>
          <w:tcPr>
            <w:tcW w:w="2709"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Общекультурное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7159BB" w:rsidP="00134AF4">
            <w:pPr>
              <w:spacing w:line="276" w:lineRule="auto"/>
            </w:pPr>
            <w:r>
              <w:rPr>
                <w:sz w:val="22"/>
                <w:szCs w:val="22"/>
              </w:rPr>
              <w:t>1</w:t>
            </w:r>
            <w:r w:rsidR="00214EEB" w:rsidRPr="00DC1DF1">
              <w:rPr>
                <w:sz w:val="22"/>
                <w:szCs w:val="22"/>
              </w:rPr>
              <w:t>.Классный час «Рождество – праздник семейный»</w:t>
            </w:r>
            <w:r w:rsidR="00332A4F">
              <w:rPr>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640421" w:rsidP="00134AF4">
            <w:pPr>
              <w:spacing w:line="276" w:lineRule="auto"/>
            </w:pPr>
            <w:r>
              <w:rPr>
                <w:sz w:val="22"/>
                <w:szCs w:val="22"/>
              </w:rPr>
              <w:t>18</w:t>
            </w:r>
            <w:r w:rsidR="00214EEB" w:rsidRPr="00DC1DF1">
              <w:rPr>
                <w:sz w:val="22"/>
                <w:szCs w:val="22"/>
              </w:rPr>
              <w:t>.01</w:t>
            </w:r>
            <w:r w:rsidR="007159BB">
              <w:rPr>
                <w:sz w:val="22"/>
                <w:szCs w:val="22"/>
              </w:rPr>
              <w:t>.2020</w:t>
            </w:r>
          </w:p>
          <w:p w:rsidR="00214EEB" w:rsidRPr="00DC1DF1" w:rsidRDefault="00214EEB" w:rsidP="00134AF4">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7159BB" w:rsidP="00134AF4">
            <w:pPr>
              <w:spacing w:line="276" w:lineRule="auto"/>
            </w:pPr>
            <w:r>
              <w:rPr>
                <w:sz w:val="22"/>
                <w:szCs w:val="22"/>
              </w:rPr>
              <w:t xml:space="preserve">4 класс </w:t>
            </w:r>
            <w:proofErr w:type="spellStart"/>
            <w:r>
              <w:rPr>
                <w:sz w:val="22"/>
                <w:szCs w:val="22"/>
              </w:rPr>
              <w:t>Бутаева</w:t>
            </w:r>
            <w:proofErr w:type="spellEnd"/>
            <w:r>
              <w:rPr>
                <w:sz w:val="22"/>
                <w:szCs w:val="22"/>
              </w:rPr>
              <w:t xml:space="preserve"> Л.В.</w:t>
            </w:r>
          </w:p>
          <w:p w:rsidR="00214EEB" w:rsidRPr="00DC1DF1" w:rsidRDefault="00214EEB" w:rsidP="00134AF4">
            <w:pPr>
              <w:spacing w:line="276" w:lineRule="auto"/>
            </w:pPr>
          </w:p>
        </w:tc>
      </w:tr>
    </w:tbl>
    <w:p w:rsidR="000F7B90" w:rsidRPr="00DC1DF1" w:rsidRDefault="000F7B90" w:rsidP="00214EEB">
      <w:pPr>
        <w:spacing w:line="276" w:lineRule="auto"/>
        <w:rPr>
          <w:b/>
          <w:i/>
          <w:sz w:val="22"/>
          <w:szCs w:val="22"/>
        </w:rPr>
      </w:pPr>
    </w:p>
    <w:p w:rsidR="00214EEB" w:rsidRDefault="00214EEB"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0B4A2A" w:rsidRPr="00DC1DF1" w:rsidRDefault="000B4A2A" w:rsidP="00214EEB">
      <w:pPr>
        <w:spacing w:line="276" w:lineRule="auto"/>
        <w:rPr>
          <w:b/>
          <w:i/>
          <w:sz w:val="22"/>
          <w:szCs w:val="22"/>
        </w:rPr>
      </w:pPr>
    </w:p>
    <w:p w:rsidR="002D3530" w:rsidRDefault="002D3530" w:rsidP="00214EEB">
      <w:pPr>
        <w:spacing w:line="276" w:lineRule="auto"/>
        <w:rPr>
          <w:b/>
          <w:sz w:val="22"/>
          <w:szCs w:val="22"/>
        </w:rPr>
      </w:pPr>
    </w:p>
    <w:p w:rsidR="00214EEB" w:rsidRPr="00DC1DF1" w:rsidRDefault="00214EEB" w:rsidP="00214EEB">
      <w:pPr>
        <w:spacing w:line="276" w:lineRule="auto"/>
        <w:rPr>
          <w:b/>
          <w:sz w:val="22"/>
          <w:szCs w:val="22"/>
        </w:rPr>
      </w:pPr>
      <w:r w:rsidRPr="00DC1DF1">
        <w:rPr>
          <w:b/>
          <w:sz w:val="22"/>
          <w:szCs w:val="22"/>
        </w:rPr>
        <w:t>ФЕВРАЛЬ</w:t>
      </w:r>
    </w:p>
    <w:tbl>
      <w:tblPr>
        <w:tblW w:w="15183" w:type="dxa"/>
        <w:tblInd w:w="-49" w:type="dxa"/>
        <w:tblLayout w:type="fixed"/>
        <w:tblLook w:val="0000" w:firstRow="0" w:lastRow="0" w:firstColumn="0" w:lastColumn="0" w:noHBand="0" w:noVBand="0"/>
      </w:tblPr>
      <w:tblGrid>
        <w:gridCol w:w="2709"/>
        <w:gridCol w:w="8363"/>
        <w:gridCol w:w="2126"/>
        <w:gridCol w:w="1985"/>
      </w:tblGrid>
      <w:tr w:rsidR="00214EEB" w:rsidRPr="00DC1DF1" w:rsidTr="000B4A2A">
        <w:tc>
          <w:tcPr>
            <w:tcW w:w="2709"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22BA3" w:rsidRPr="00DC1DF1" w:rsidTr="000B4A2A">
        <w:trPr>
          <w:trHeight w:val="4785"/>
        </w:trPr>
        <w:tc>
          <w:tcPr>
            <w:tcW w:w="2709" w:type="dxa"/>
            <w:tcBorders>
              <w:top w:val="single" w:sz="4" w:space="0" w:color="000000"/>
              <w:left w:val="single" w:sz="4" w:space="0" w:color="000000"/>
              <w:bottom w:val="single" w:sz="4" w:space="0" w:color="auto"/>
            </w:tcBorders>
            <w:shd w:val="clear" w:color="auto" w:fill="auto"/>
          </w:tcPr>
          <w:p w:rsidR="00C22BA3" w:rsidRPr="00DC1DF1" w:rsidRDefault="00C22BA3" w:rsidP="00134AF4">
            <w:r w:rsidRPr="00DC1DF1">
              <w:rPr>
                <w:sz w:val="22"/>
                <w:szCs w:val="22"/>
              </w:rPr>
              <w:t xml:space="preserve">Духовно-нравственное </w:t>
            </w:r>
            <w:r>
              <w:rPr>
                <w:sz w:val="22"/>
                <w:szCs w:val="22"/>
              </w:rPr>
              <w:t>направление</w:t>
            </w:r>
          </w:p>
        </w:tc>
        <w:tc>
          <w:tcPr>
            <w:tcW w:w="8363" w:type="dxa"/>
            <w:tcBorders>
              <w:top w:val="single" w:sz="4" w:space="0" w:color="000000"/>
              <w:left w:val="single" w:sz="4" w:space="0" w:color="000000"/>
              <w:bottom w:val="single" w:sz="4" w:space="0" w:color="auto"/>
            </w:tcBorders>
            <w:shd w:val="clear" w:color="auto" w:fill="auto"/>
          </w:tcPr>
          <w:p w:rsidR="00C22BA3" w:rsidRPr="00DC1DF1" w:rsidRDefault="00C22BA3" w:rsidP="00134AF4">
            <w:pPr>
              <w:spacing w:line="276" w:lineRule="auto"/>
            </w:pPr>
            <w:r w:rsidRPr="00DC1DF1">
              <w:rPr>
                <w:sz w:val="22"/>
                <w:szCs w:val="22"/>
              </w:rPr>
              <w:t>1. День разгрома советскими войсками немецко-фашистских вой</w:t>
            </w:r>
            <w:proofErr w:type="gramStart"/>
            <w:r w:rsidRPr="00DC1DF1">
              <w:rPr>
                <w:sz w:val="22"/>
                <w:szCs w:val="22"/>
              </w:rPr>
              <w:t>ск в</w:t>
            </w:r>
            <w:r w:rsidR="002D3530">
              <w:rPr>
                <w:sz w:val="22"/>
                <w:szCs w:val="22"/>
              </w:rPr>
              <w:t xml:space="preserve"> </w:t>
            </w:r>
            <w:r w:rsidRPr="00DC1DF1">
              <w:rPr>
                <w:sz w:val="22"/>
                <w:szCs w:val="22"/>
              </w:rPr>
              <w:t xml:space="preserve"> Ст</w:t>
            </w:r>
            <w:proofErr w:type="gramEnd"/>
            <w:r w:rsidRPr="00DC1DF1">
              <w:rPr>
                <w:sz w:val="22"/>
                <w:szCs w:val="22"/>
              </w:rPr>
              <w:t>алинградской битве (1943 год)</w:t>
            </w:r>
            <w:r>
              <w:rPr>
                <w:sz w:val="22"/>
                <w:szCs w:val="22"/>
              </w:rPr>
              <w:t>.</w:t>
            </w:r>
          </w:p>
          <w:p w:rsidR="00C22BA3" w:rsidRDefault="002D3530" w:rsidP="00134AF4">
            <w:pPr>
              <w:spacing w:line="276" w:lineRule="auto"/>
            </w:pPr>
            <w:r>
              <w:rPr>
                <w:sz w:val="22"/>
                <w:szCs w:val="22"/>
              </w:rPr>
              <w:t>2. Классные</w:t>
            </w:r>
            <w:r w:rsidR="00C22BA3" w:rsidRPr="00DC1DF1">
              <w:rPr>
                <w:sz w:val="22"/>
                <w:szCs w:val="22"/>
              </w:rPr>
              <w:t xml:space="preserve"> час</w:t>
            </w:r>
            <w:r>
              <w:rPr>
                <w:sz w:val="22"/>
                <w:szCs w:val="22"/>
              </w:rPr>
              <w:t>ы</w:t>
            </w:r>
            <w:r w:rsidR="00C22BA3" w:rsidRPr="00DC1DF1">
              <w:rPr>
                <w:sz w:val="22"/>
                <w:szCs w:val="22"/>
              </w:rPr>
              <w:t xml:space="preserve"> «В память о юных героях».</w:t>
            </w:r>
          </w:p>
          <w:p w:rsidR="00C22BA3" w:rsidRPr="00DC1DF1" w:rsidRDefault="007159BB" w:rsidP="00134AF4">
            <w:pPr>
              <w:spacing w:line="276" w:lineRule="auto"/>
            </w:pPr>
            <w:r>
              <w:rPr>
                <w:sz w:val="22"/>
                <w:szCs w:val="22"/>
              </w:rPr>
              <w:t>3</w:t>
            </w:r>
            <w:r w:rsidR="00C22BA3">
              <w:rPr>
                <w:sz w:val="22"/>
                <w:szCs w:val="22"/>
              </w:rPr>
              <w:t>. Посещение историко</w:t>
            </w:r>
            <w:r>
              <w:rPr>
                <w:sz w:val="22"/>
                <w:szCs w:val="22"/>
              </w:rPr>
              <w:t>-краеведческого музея г. Алагира</w:t>
            </w:r>
          </w:p>
          <w:p w:rsidR="00C22BA3" w:rsidRPr="00DC1DF1" w:rsidRDefault="007159BB" w:rsidP="00134AF4">
            <w:pPr>
              <w:spacing w:line="276" w:lineRule="auto"/>
            </w:pPr>
            <w:r>
              <w:rPr>
                <w:sz w:val="22"/>
                <w:szCs w:val="22"/>
              </w:rPr>
              <w:t>4</w:t>
            </w:r>
            <w:r w:rsidR="00C22BA3" w:rsidRPr="00DC1DF1">
              <w:rPr>
                <w:sz w:val="22"/>
                <w:szCs w:val="22"/>
              </w:rPr>
              <w:t>.</w:t>
            </w:r>
            <w:r w:rsidR="000F7B90">
              <w:rPr>
                <w:sz w:val="22"/>
                <w:szCs w:val="22"/>
              </w:rPr>
              <w:t xml:space="preserve"> День памяти о россиянах, исполнявших служебный долг за пределами Отечества.</w:t>
            </w:r>
          </w:p>
          <w:p w:rsidR="00C22BA3" w:rsidRDefault="007159BB" w:rsidP="00134AF4">
            <w:pPr>
              <w:spacing w:line="276" w:lineRule="auto"/>
            </w:pPr>
            <w:r>
              <w:rPr>
                <w:sz w:val="22"/>
                <w:szCs w:val="22"/>
              </w:rPr>
              <w:t>5</w:t>
            </w:r>
            <w:r w:rsidR="00C22BA3" w:rsidRPr="00DC1DF1">
              <w:rPr>
                <w:sz w:val="22"/>
                <w:szCs w:val="22"/>
              </w:rPr>
              <w:t>.Выставка рисун</w:t>
            </w:r>
            <w:r w:rsidR="00C22BA3">
              <w:rPr>
                <w:sz w:val="22"/>
                <w:szCs w:val="22"/>
              </w:rPr>
              <w:t>ков «Почтим подвиг героев в веках</w:t>
            </w:r>
            <w:r w:rsidR="00C22BA3" w:rsidRPr="00DC1DF1">
              <w:rPr>
                <w:sz w:val="22"/>
                <w:szCs w:val="22"/>
              </w:rPr>
              <w:t>»</w:t>
            </w:r>
            <w:r w:rsidR="00C22BA3">
              <w:rPr>
                <w:sz w:val="22"/>
                <w:szCs w:val="22"/>
              </w:rPr>
              <w:t>.</w:t>
            </w:r>
          </w:p>
          <w:p w:rsidR="00C22BA3" w:rsidRPr="00DC1DF1" w:rsidRDefault="00C22BA3" w:rsidP="00C22BA3"/>
        </w:tc>
        <w:tc>
          <w:tcPr>
            <w:tcW w:w="2126" w:type="dxa"/>
            <w:tcBorders>
              <w:top w:val="single" w:sz="4" w:space="0" w:color="000000"/>
              <w:left w:val="single" w:sz="4" w:space="0" w:color="000000"/>
              <w:bottom w:val="single" w:sz="4" w:space="0" w:color="auto"/>
            </w:tcBorders>
            <w:shd w:val="clear" w:color="auto" w:fill="auto"/>
          </w:tcPr>
          <w:p w:rsidR="00C22BA3" w:rsidRPr="00DC1DF1" w:rsidRDefault="000F7B90" w:rsidP="00134AF4">
            <w:pPr>
              <w:spacing w:line="276" w:lineRule="auto"/>
            </w:pPr>
            <w:r>
              <w:rPr>
                <w:sz w:val="22"/>
                <w:szCs w:val="22"/>
              </w:rPr>
              <w:t>03</w:t>
            </w:r>
            <w:r w:rsidR="00C22BA3" w:rsidRPr="00DC1DF1">
              <w:rPr>
                <w:sz w:val="22"/>
                <w:szCs w:val="22"/>
              </w:rPr>
              <w:t>.02</w:t>
            </w:r>
            <w:r w:rsidR="007159BB">
              <w:rPr>
                <w:sz w:val="22"/>
                <w:szCs w:val="22"/>
              </w:rPr>
              <w:t>.2020</w:t>
            </w:r>
          </w:p>
          <w:p w:rsidR="00C22BA3" w:rsidRDefault="00C22BA3" w:rsidP="00134AF4">
            <w:pPr>
              <w:spacing w:line="276" w:lineRule="auto"/>
            </w:pPr>
          </w:p>
          <w:p w:rsidR="00C22BA3" w:rsidRPr="00DC1DF1" w:rsidRDefault="002D3530" w:rsidP="00134AF4">
            <w:pPr>
              <w:spacing w:line="276" w:lineRule="auto"/>
            </w:pPr>
            <w:r>
              <w:t>В течени</w:t>
            </w:r>
            <w:proofErr w:type="gramStart"/>
            <w:r>
              <w:t>и</w:t>
            </w:r>
            <w:proofErr w:type="gramEnd"/>
            <w:r>
              <w:t xml:space="preserve"> недели</w:t>
            </w:r>
          </w:p>
          <w:p w:rsidR="00C22BA3" w:rsidRDefault="00C22BA3" w:rsidP="00332A4F">
            <w:pPr>
              <w:spacing w:line="276" w:lineRule="auto"/>
            </w:pPr>
            <w:r>
              <w:rPr>
                <w:sz w:val="22"/>
                <w:szCs w:val="22"/>
              </w:rPr>
              <w:t>20.02-22.02</w:t>
            </w:r>
            <w:r w:rsidR="007159BB">
              <w:rPr>
                <w:sz w:val="22"/>
                <w:szCs w:val="22"/>
              </w:rPr>
              <w:t>.2020</w:t>
            </w:r>
          </w:p>
          <w:p w:rsidR="00C22BA3" w:rsidRPr="003736B0" w:rsidRDefault="00C22BA3" w:rsidP="00134AF4">
            <w:r>
              <w:rPr>
                <w:sz w:val="22"/>
                <w:szCs w:val="22"/>
              </w:rPr>
              <w:t>28.02</w:t>
            </w:r>
            <w:r w:rsidR="00FF5C99">
              <w:rPr>
                <w:sz w:val="22"/>
                <w:szCs w:val="22"/>
              </w:rPr>
              <w:t>.2020</w:t>
            </w:r>
          </w:p>
          <w:p w:rsidR="00C22BA3" w:rsidRPr="00DC1DF1" w:rsidRDefault="000F7B90" w:rsidP="00134AF4">
            <w:pPr>
              <w:spacing w:line="276" w:lineRule="auto"/>
            </w:pPr>
            <w:r>
              <w:rPr>
                <w:sz w:val="22"/>
                <w:szCs w:val="22"/>
              </w:rPr>
              <w:t>15</w:t>
            </w:r>
            <w:r w:rsidR="00C22BA3" w:rsidRPr="00DC1DF1">
              <w:rPr>
                <w:sz w:val="22"/>
                <w:szCs w:val="22"/>
              </w:rPr>
              <w:t>.02</w:t>
            </w:r>
            <w:r w:rsidR="00FF5C99">
              <w:rPr>
                <w:sz w:val="22"/>
                <w:szCs w:val="22"/>
              </w:rPr>
              <w:t>.2020</w:t>
            </w:r>
          </w:p>
          <w:p w:rsidR="00C22BA3" w:rsidRPr="00DC1DF1" w:rsidRDefault="00C22BA3" w:rsidP="00134AF4">
            <w:pPr>
              <w:spacing w:line="276" w:lineRule="auto"/>
            </w:pPr>
          </w:p>
          <w:p w:rsidR="00C22BA3" w:rsidRDefault="00C22BA3" w:rsidP="00134AF4">
            <w:pPr>
              <w:spacing w:line="276" w:lineRule="auto"/>
            </w:pPr>
          </w:p>
          <w:p w:rsidR="00C22BA3" w:rsidRPr="003736B0" w:rsidRDefault="00C22BA3" w:rsidP="00134AF4"/>
        </w:tc>
        <w:tc>
          <w:tcPr>
            <w:tcW w:w="1985" w:type="dxa"/>
            <w:tcBorders>
              <w:top w:val="single" w:sz="4" w:space="0" w:color="000000"/>
              <w:left w:val="single" w:sz="4" w:space="0" w:color="000000"/>
              <w:bottom w:val="single" w:sz="4" w:space="0" w:color="auto"/>
              <w:right w:val="single" w:sz="4" w:space="0" w:color="000000"/>
            </w:tcBorders>
            <w:shd w:val="clear" w:color="auto" w:fill="auto"/>
          </w:tcPr>
          <w:p w:rsidR="00C22BA3" w:rsidRPr="00DC1DF1" w:rsidRDefault="007159BB" w:rsidP="00134AF4">
            <w:pPr>
              <w:spacing w:line="276" w:lineRule="auto"/>
            </w:pPr>
            <w:r>
              <w:rPr>
                <w:sz w:val="22"/>
                <w:szCs w:val="22"/>
              </w:rPr>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w:t>
            </w:r>
            <w:proofErr w:type="spellEnd"/>
            <w:r>
              <w:rPr>
                <w:sz w:val="22"/>
                <w:szCs w:val="22"/>
              </w:rPr>
              <w:t xml:space="preserve"> З.Т.</w:t>
            </w:r>
          </w:p>
          <w:p w:rsidR="00C22BA3" w:rsidRDefault="00C22BA3" w:rsidP="00134AF4">
            <w:pPr>
              <w:spacing w:line="276" w:lineRule="auto"/>
            </w:pPr>
            <w:r>
              <w:rPr>
                <w:sz w:val="22"/>
                <w:szCs w:val="22"/>
              </w:rPr>
              <w:t>к</w:t>
            </w:r>
            <w:r w:rsidRPr="00DC1DF1">
              <w:rPr>
                <w:sz w:val="22"/>
                <w:szCs w:val="22"/>
              </w:rPr>
              <w:t>лассные руководители</w:t>
            </w:r>
            <w:r>
              <w:rPr>
                <w:sz w:val="22"/>
                <w:szCs w:val="22"/>
              </w:rPr>
              <w:t xml:space="preserve">, </w:t>
            </w:r>
          </w:p>
          <w:p w:rsidR="002D3530" w:rsidRDefault="00C22BA3" w:rsidP="00134AF4">
            <w:pPr>
              <w:rPr>
                <w:sz w:val="22"/>
                <w:szCs w:val="22"/>
              </w:rPr>
            </w:pPr>
            <w:r>
              <w:rPr>
                <w:sz w:val="22"/>
                <w:szCs w:val="22"/>
              </w:rPr>
              <w:t xml:space="preserve">учитель </w:t>
            </w:r>
            <w:r w:rsidR="002D3530">
              <w:rPr>
                <w:sz w:val="22"/>
                <w:szCs w:val="22"/>
              </w:rPr>
              <w:t>истории</w:t>
            </w:r>
          </w:p>
          <w:p w:rsidR="00C22BA3" w:rsidRPr="00DC1DF1" w:rsidRDefault="00C22BA3" w:rsidP="00134AF4">
            <w:r>
              <w:rPr>
                <w:sz w:val="22"/>
                <w:szCs w:val="22"/>
              </w:rPr>
              <w:t>изобразительного искусства</w:t>
            </w:r>
            <w:r w:rsidR="002D3530">
              <w:rPr>
                <w:sz w:val="22"/>
                <w:szCs w:val="22"/>
              </w:rPr>
              <w:t>.</w:t>
            </w:r>
          </w:p>
        </w:tc>
      </w:tr>
      <w:tr w:rsidR="00C87D17" w:rsidRPr="00DC1DF1" w:rsidTr="000B4A2A">
        <w:tc>
          <w:tcPr>
            <w:tcW w:w="2709" w:type="dxa"/>
            <w:tcBorders>
              <w:top w:val="single" w:sz="4" w:space="0" w:color="auto"/>
              <w:left w:val="single" w:sz="4" w:space="0" w:color="000000"/>
              <w:bottom w:val="nil"/>
            </w:tcBorders>
            <w:shd w:val="clear" w:color="auto" w:fill="auto"/>
          </w:tcPr>
          <w:p w:rsidR="00C87D17" w:rsidRPr="00DC1DF1" w:rsidRDefault="00C87D17" w:rsidP="00134AF4"/>
        </w:tc>
        <w:tc>
          <w:tcPr>
            <w:tcW w:w="8363" w:type="dxa"/>
            <w:tcBorders>
              <w:top w:val="single" w:sz="4" w:space="0" w:color="auto"/>
              <w:left w:val="single" w:sz="4" w:space="0" w:color="000000"/>
              <w:bottom w:val="nil"/>
            </w:tcBorders>
            <w:shd w:val="clear" w:color="auto" w:fill="auto"/>
          </w:tcPr>
          <w:p w:rsidR="00C87D17" w:rsidRPr="00DC1DF1" w:rsidRDefault="00C87D17" w:rsidP="00134AF4"/>
        </w:tc>
        <w:tc>
          <w:tcPr>
            <w:tcW w:w="2126" w:type="dxa"/>
            <w:tcBorders>
              <w:top w:val="single" w:sz="4" w:space="0" w:color="auto"/>
              <w:left w:val="single" w:sz="4" w:space="0" w:color="000000"/>
              <w:bottom w:val="nil"/>
            </w:tcBorders>
            <w:shd w:val="clear" w:color="auto" w:fill="auto"/>
          </w:tcPr>
          <w:p w:rsidR="00C87D17" w:rsidRPr="00DC1DF1" w:rsidRDefault="00C87D17" w:rsidP="00134AF4"/>
        </w:tc>
        <w:tc>
          <w:tcPr>
            <w:tcW w:w="1985" w:type="dxa"/>
            <w:tcBorders>
              <w:top w:val="single" w:sz="4" w:space="0" w:color="auto"/>
              <w:left w:val="single" w:sz="4" w:space="0" w:color="000000"/>
              <w:bottom w:val="nil"/>
              <w:right w:val="single" w:sz="4" w:space="0" w:color="000000"/>
            </w:tcBorders>
            <w:shd w:val="clear" w:color="auto" w:fill="auto"/>
          </w:tcPr>
          <w:p w:rsidR="00C87D17" w:rsidRPr="00DC1DF1" w:rsidRDefault="00C87D17" w:rsidP="00134AF4"/>
        </w:tc>
      </w:tr>
      <w:tr w:rsidR="00214EEB" w:rsidRPr="00DC1DF1" w:rsidTr="000B4A2A">
        <w:tc>
          <w:tcPr>
            <w:tcW w:w="2709"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Общекультурное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lang w:eastAsia="ru-RU"/>
              </w:rPr>
            </w:pPr>
            <w:r w:rsidRPr="00DC1DF1">
              <w:rPr>
                <w:sz w:val="22"/>
                <w:szCs w:val="22"/>
              </w:rPr>
              <w:t xml:space="preserve">1.Организация почты для влюбленных. </w:t>
            </w:r>
          </w:p>
          <w:p w:rsidR="00FF5C99" w:rsidRDefault="00214EEB" w:rsidP="00134AF4">
            <w:pPr>
              <w:spacing w:line="276" w:lineRule="auto"/>
              <w:rPr>
                <w:lang w:eastAsia="ru-RU"/>
              </w:rPr>
            </w:pPr>
            <w:r w:rsidRPr="00DC1DF1">
              <w:rPr>
                <w:sz w:val="22"/>
                <w:szCs w:val="22"/>
                <w:lang w:eastAsia="ru-RU"/>
              </w:rPr>
              <w:t>2.</w:t>
            </w:r>
            <w:r>
              <w:rPr>
                <w:sz w:val="22"/>
                <w:szCs w:val="22"/>
                <w:lang w:eastAsia="ru-RU"/>
              </w:rPr>
              <w:t xml:space="preserve"> </w:t>
            </w:r>
            <w:r w:rsidRPr="00DC1DF1">
              <w:rPr>
                <w:sz w:val="22"/>
                <w:szCs w:val="22"/>
                <w:lang w:eastAsia="ru-RU"/>
              </w:rPr>
              <w:t xml:space="preserve"> </w:t>
            </w:r>
            <w:proofErr w:type="gramStart"/>
            <w:r w:rsidRPr="00DC1DF1">
              <w:rPr>
                <w:sz w:val="22"/>
                <w:szCs w:val="22"/>
                <w:lang w:eastAsia="ru-RU"/>
              </w:rPr>
              <w:t xml:space="preserve">День святого Валентина </w:t>
            </w:r>
            <w:r w:rsidR="002D3530">
              <w:rPr>
                <w:sz w:val="22"/>
                <w:szCs w:val="22"/>
                <w:lang w:eastAsia="ru-RU"/>
              </w:rPr>
              <w:t xml:space="preserve"> </w:t>
            </w:r>
            <w:r w:rsidR="00AA3792">
              <w:rPr>
                <w:sz w:val="22"/>
                <w:szCs w:val="22"/>
                <w:lang w:eastAsia="ru-RU"/>
              </w:rPr>
              <w:t>(</w:t>
            </w:r>
            <w:r w:rsidR="002D3530">
              <w:rPr>
                <w:sz w:val="22"/>
                <w:szCs w:val="22"/>
                <w:lang w:eastAsia="ru-RU"/>
              </w:rPr>
              <w:t>конкурсная программа «А ну-ка, девочки!</w:t>
            </w:r>
            <w:r>
              <w:rPr>
                <w:sz w:val="22"/>
                <w:szCs w:val="22"/>
                <w:lang w:eastAsia="ru-RU"/>
              </w:rPr>
              <w:t>».</w:t>
            </w:r>
            <w:proofErr w:type="gramEnd"/>
          </w:p>
          <w:p w:rsidR="00214EEB" w:rsidRDefault="00FF5C99" w:rsidP="00134AF4">
            <w:pPr>
              <w:spacing w:line="276" w:lineRule="auto"/>
              <w:rPr>
                <w:lang w:eastAsia="ru-RU"/>
              </w:rPr>
            </w:pPr>
            <w:r w:rsidRPr="00DC1DF1">
              <w:rPr>
                <w:sz w:val="22"/>
                <w:szCs w:val="22"/>
                <w:lang w:eastAsia="ru-RU"/>
              </w:rPr>
              <w:t xml:space="preserve"> </w:t>
            </w:r>
            <w:r>
              <w:rPr>
                <w:sz w:val="22"/>
                <w:szCs w:val="22"/>
                <w:lang w:eastAsia="ru-RU"/>
              </w:rPr>
              <w:t>3.</w:t>
            </w:r>
            <w:r w:rsidR="00214EEB" w:rsidRPr="00DC1DF1">
              <w:rPr>
                <w:sz w:val="22"/>
                <w:szCs w:val="22"/>
                <w:lang w:eastAsia="ru-RU"/>
              </w:rPr>
              <w:t>Конкурсная программа к 23 февраля</w:t>
            </w:r>
            <w:r w:rsidR="00AA3792">
              <w:rPr>
                <w:sz w:val="22"/>
                <w:szCs w:val="22"/>
                <w:lang w:eastAsia="ru-RU"/>
              </w:rPr>
              <w:t>.</w:t>
            </w:r>
          </w:p>
          <w:p w:rsidR="00214EEB" w:rsidRPr="00DC1DF1" w:rsidRDefault="00A2388A" w:rsidP="00134AF4">
            <w:pPr>
              <w:spacing w:line="276" w:lineRule="auto"/>
            </w:pPr>
            <w:r>
              <w:rPr>
                <w:sz w:val="22"/>
                <w:szCs w:val="22"/>
              </w:rPr>
              <w:t>4</w:t>
            </w:r>
            <w:r w:rsidR="00214EEB">
              <w:rPr>
                <w:sz w:val="22"/>
                <w:szCs w:val="22"/>
              </w:rPr>
              <w:t>. Праздник Масленицы</w:t>
            </w:r>
            <w:r w:rsidR="00214EEB" w:rsidRPr="00DC1DF1">
              <w:rPr>
                <w:sz w:val="22"/>
                <w:szCs w:val="22"/>
              </w:rPr>
              <w:t xml:space="preserve"> </w:t>
            </w:r>
            <w:r w:rsidR="00214EEB">
              <w:rPr>
                <w:sz w:val="22"/>
                <w:szCs w:val="22"/>
              </w:rPr>
              <w:t>«</w:t>
            </w:r>
            <w:r w:rsidR="00214EEB" w:rsidRPr="00DC1DF1">
              <w:rPr>
                <w:sz w:val="22"/>
                <w:szCs w:val="22"/>
              </w:rPr>
              <w:t>Гуляй</w:t>
            </w:r>
            <w:r w:rsidR="00214EEB">
              <w:rPr>
                <w:sz w:val="22"/>
                <w:szCs w:val="22"/>
              </w:rPr>
              <w:t xml:space="preserve">, </w:t>
            </w:r>
            <w:r w:rsidR="00214EEB" w:rsidRPr="00DC1DF1">
              <w:rPr>
                <w:sz w:val="22"/>
                <w:szCs w:val="22"/>
              </w:rPr>
              <w:t>широкая Масленица</w:t>
            </w:r>
            <w:r w:rsidR="00F00818">
              <w:rPr>
                <w:sz w:val="22"/>
                <w:szCs w:val="22"/>
              </w:rPr>
              <w:t>.</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w:t>
            </w:r>
            <w:r w:rsidR="00AA3792">
              <w:rPr>
                <w:sz w:val="22"/>
                <w:szCs w:val="22"/>
              </w:rPr>
              <w:t>7</w:t>
            </w:r>
            <w:r w:rsidRPr="00DC1DF1">
              <w:rPr>
                <w:sz w:val="22"/>
                <w:szCs w:val="22"/>
              </w:rPr>
              <w:t>.02-14.02</w:t>
            </w:r>
            <w:r w:rsidR="00FF5C99">
              <w:rPr>
                <w:sz w:val="22"/>
                <w:szCs w:val="22"/>
              </w:rPr>
              <w:t>.2020</w:t>
            </w:r>
          </w:p>
          <w:p w:rsidR="00214EEB" w:rsidRPr="00DC1DF1" w:rsidRDefault="00214EEB" w:rsidP="00134AF4">
            <w:pPr>
              <w:spacing w:line="276" w:lineRule="auto"/>
            </w:pPr>
            <w:r w:rsidRPr="00DC1DF1">
              <w:rPr>
                <w:sz w:val="22"/>
                <w:szCs w:val="22"/>
              </w:rPr>
              <w:t>14.02</w:t>
            </w:r>
            <w:r w:rsidR="00FF5C99">
              <w:rPr>
                <w:sz w:val="22"/>
                <w:szCs w:val="22"/>
              </w:rPr>
              <w:t>.2020</w:t>
            </w:r>
          </w:p>
          <w:p w:rsidR="00214EEB" w:rsidRDefault="00031583" w:rsidP="00134AF4">
            <w:pPr>
              <w:spacing w:line="276" w:lineRule="auto"/>
            </w:pPr>
            <w:r>
              <w:rPr>
                <w:sz w:val="22"/>
                <w:szCs w:val="22"/>
              </w:rPr>
              <w:t>20</w:t>
            </w:r>
            <w:r w:rsidR="00214EEB" w:rsidRPr="00DC1DF1">
              <w:rPr>
                <w:sz w:val="22"/>
                <w:szCs w:val="22"/>
              </w:rPr>
              <w:t>.02</w:t>
            </w:r>
            <w:r w:rsidR="00A2388A">
              <w:t>.2020</w:t>
            </w:r>
          </w:p>
          <w:p w:rsidR="00214EEB" w:rsidRPr="0032791A" w:rsidRDefault="00031583" w:rsidP="00134AF4">
            <w:r>
              <w:rPr>
                <w:sz w:val="22"/>
                <w:szCs w:val="22"/>
              </w:rPr>
              <w:t>24.02.-28</w:t>
            </w:r>
            <w:r w:rsidR="00214EEB">
              <w:rPr>
                <w:sz w:val="22"/>
                <w:szCs w:val="22"/>
              </w:rPr>
              <w:t>.02.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AA3792" w:rsidP="00134AF4">
            <w:pPr>
              <w:spacing w:line="276" w:lineRule="auto"/>
            </w:pPr>
            <w:r>
              <w:rPr>
                <w:sz w:val="22"/>
                <w:szCs w:val="22"/>
              </w:rPr>
              <w:t>классные руководители</w:t>
            </w:r>
            <w:r w:rsidR="00FF5C99">
              <w:rPr>
                <w:sz w:val="22"/>
                <w:szCs w:val="22"/>
              </w:rPr>
              <w:t>,</w:t>
            </w:r>
          </w:p>
          <w:p w:rsidR="00FF5C99" w:rsidRDefault="00FF5C99" w:rsidP="00134AF4">
            <w:pPr>
              <w:spacing w:line="276" w:lineRule="auto"/>
            </w:pPr>
            <w:r>
              <w:rPr>
                <w:sz w:val="22"/>
                <w:szCs w:val="22"/>
              </w:rPr>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w:t>
            </w:r>
            <w:proofErr w:type="spellEnd"/>
            <w:r>
              <w:rPr>
                <w:sz w:val="22"/>
                <w:szCs w:val="22"/>
              </w:rPr>
              <w:t xml:space="preserve"> З.Т.</w:t>
            </w:r>
          </w:p>
          <w:p w:rsidR="00FF5C99" w:rsidRDefault="00FF5C99" w:rsidP="00134AF4">
            <w:pPr>
              <w:spacing w:line="276" w:lineRule="auto"/>
            </w:pPr>
            <w:r>
              <w:rPr>
                <w:sz w:val="22"/>
                <w:szCs w:val="22"/>
              </w:rPr>
              <w:t xml:space="preserve">7 </w:t>
            </w:r>
            <w:proofErr w:type="spellStart"/>
            <w:r>
              <w:rPr>
                <w:sz w:val="22"/>
                <w:szCs w:val="22"/>
              </w:rPr>
              <w:t>кл</w:t>
            </w:r>
            <w:proofErr w:type="spellEnd"/>
            <w:r>
              <w:rPr>
                <w:sz w:val="22"/>
                <w:szCs w:val="22"/>
              </w:rPr>
              <w:t xml:space="preserve"> (</w:t>
            </w: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Царукаева Ф.Ю.)</w:t>
            </w:r>
          </w:p>
          <w:p w:rsidR="00FF5C99" w:rsidRPr="00DC1DF1" w:rsidRDefault="00FF5C99" w:rsidP="00134AF4">
            <w:pPr>
              <w:spacing w:line="276" w:lineRule="auto"/>
            </w:pPr>
            <w:r>
              <w:rPr>
                <w:sz w:val="22"/>
                <w:szCs w:val="22"/>
              </w:rPr>
              <w:t>Классные руководители</w:t>
            </w:r>
          </w:p>
        </w:tc>
      </w:tr>
    </w:tbl>
    <w:p w:rsidR="00031583" w:rsidRDefault="00031583" w:rsidP="00214EEB">
      <w:pPr>
        <w:spacing w:line="276" w:lineRule="auto"/>
        <w:rPr>
          <w:b/>
          <w:i/>
          <w:sz w:val="22"/>
          <w:szCs w:val="22"/>
        </w:rPr>
      </w:pPr>
    </w:p>
    <w:p w:rsidR="000B4A2A" w:rsidRDefault="000B4A2A" w:rsidP="00214EEB">
      <w:pPr>
        <w:spacing w:line="276" w:lineRule="auto"/>
        <w:rPr>
          <w:b/>
          <w:i/>
          <w:sz w:val="22"/>
          <w:szCs w:val="22"/>
        </w:rPr>
      </w:pPr>
    </w:p>
    <w:p w:rsidR="000B4A2A" w:rsidRDefault="000B4A2A" w:rsidP="00214EEB">
      <w:pPr>
        <w:spacing w:line="276" w:lineRule="auto"/>
        <w:rPr>
          <w:b/>
          <w:i/>
          <w:sz w:val="22"/>
          <w:szCs w:val="22"/>
        </w:rPr>
      </w:pPr>
    </w:p>
    <w:p w:rsidR="00A2388A" w:rsidRDefault="00A2388A" w:rsidP="00214EEB">
      <w:pPr>
        <w:spacing w:line="276" w:lineRule="auto"/>
        <w:rPr>
          <w:b/>
          <w:i/>
          <w:sz w:val="22"/>
          <w:szCs w:val="22"/>
        </w:rPr>
      </w:pPr>
    </w:p>
    <w:p w:rsidR="00A2388A" w:rsidRDefault="00A2388A" w:rsidP="00214EEB">
      <w:pPr>
        <w:spacing w:line="276" w:lineRule="auto"/>
        <w:rPr>
          <w:b/>
          <w:i/>
          <w:sz w:val="22"/>
          <w:szCs w:val="22"/>
        </w:rPr>
      </w:pPr>
    </w:p>
    <w:p w:rsidR="00031583" w:rsidRPr="00DC1DF1" w:rsidRDefault="00031583" w:rsidP="00214EEB">
      <w:pPr>
        <w:spacing w:line="276" w:lineRule="auto"/>
        <w:rPr>
          <w:b/>
          <w:i/>
          <w:sz w:val="22"/>
          <w:szCs w:val="22"/>
        </w:rPr>
      </w:pPr>
    </w:p>
    <w:p w:rsidR="00214EEB" w:rsidRPr="00DC1DF1" w:rsidRDefault="00214EEB" w:rsidP="00214EEB">
      <w:pPr>
        <w:spacing w:line="276" w:lineRule="auto"/>
        <w:rPr>
          <w:b/>
          <w:sz w:val="22"/>
          <w:szCs w:val="22"/>
        </w:rPr>
      </w:pPr>
      <w:r w:rsidRPr="00DC1DF1">
        <w:rPr>
          <w:b/>
          <w:sz w:val="22"/>
          <w:szCs w:val="22"/>
        </w:rPr>
        <w:t>МАРТ</w:t>
      </w:r>
    </w:p>
    <w:tbl>
      <w:tblPr>
        <w:tblW w:w="15183" w:type="dxa"/>
        <w:tblInd w:w="-49" w:type="dxa"/>
        <w:tblLayout w:type="fixed"/>
        <w:tblLook w:val="0000" w:firstRow="0" w:lastRow="0" w:firstColumn="0" w:lastColumn="0" w:noHBand="0" w:noVBand="0"/>
      </w:tblPr>
      <w:tblGrid>
        <w:gridCol w:w="2709"/>
        <w:gridCol w:w="8363"/>
        <w:gridCol w:w="2126"/>
        <w:gridCol w:w="1985"/>
      </w:tblGrid>
      <w:tr w:rsidR="00214EEB" w:rsidRPr="00DC1DF1" w:rsidTr="000B4A2A">
        <w:tc>
          <w:tcPr>
            <w:tcW w:w="2709"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 xml:space="preserve">Дата  </w:t>
            </w:r>
          </w:p>
          <w:p w:rsidR="00214EEB" w:rsidRPr="00DC1DF1" w:rsidRDefault="00214EEB" w:rsidP="00134AF4">
            <w:pPr>
              <w:spacing w:line="276" w:lineRule="auto"/>
              <w:rPr>
                <w:b/>
              </w:rPr>
            </w:pPr>
            <w:r w:rsidRPr="00DC1DF1">
              <w:rPr>
                <w:b/>
                <w:sz w:val="22"/>
                <w:szCs w:val="22"/>
              </w:rPr>
              <w:t>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87D17" w:rsidRPr="00DC1DF1" w:rsidTr="000B4A2A">
        <w:trPr>
          <w:trHeight w:val="1331"/>
        </w:trPr>
        <w:tc>
          <w:tcPr>
            <w:tcW w:w="2709" w:type="dxa"/>
            <w:tcBorders>
              <w:top w:val="single" w:sz="4" w:space="0" w:color="000000"/>
              <w:left w:val="single" w:sz="4" w:space="0" w:color="000000"/>
            </w:tcBorders>
            <w:shd w:val="clear" w:color="auto" w:fill="auto"/>
          </w:tcPr>
          <w:p w:rsidR="00C87D17" w:rsidRPr="00DC1DF1" w:rsidRDefault="00C87D17" w:rsidP="00134AF4">
            <w:r w:rsidRPr="00DC1DF1">
              <w:rPr>
                <w:sz w:val="22"/>
                <w:szCs w:val="22"/>
              </w:rPr>
              <w:t xml:space="preserve">Духовно-нравственное </w:t>
            </w:r>
            <w:r>
              <w:rPr>
                <w:sz w:val="22"/>
                <w:szCs w:val="22"/>
              </w:rPr>
              <w:t>направление</w:t>
            </w:r>
          </w:p>
        </w:tc>
        <w:tc>
          <w:tcPr>
            <w:tcW w:w="8363" w:type="dxa"/>
            <w:tcBorders>
              <w:top w:val="single" w:sz="4" w:space="0" w:color="000000"/>
              <w:left w:val="single" w:sz="4" w:space="0" w:color="000000"/>
            </w:tcBorders>
            <w:shd w:val="clear" w:color="auto" w:fill="auto"/>
          </w:tcPr>
          <w:p w:rsidR="00C87D17" w:rsidRPr="00DC1DF1" w:rsidRDefault="00640421" w:rsidP="00134AF4">
            <w:pPr>
              <w:spacing w:line="276" w:lineRule="auto"/>
              <w:rPr>
                <w:bCs/>
                <w:lang w:eastAsia="ru-RU"/>
              </w:rPr>
            </w:pPr>
            <w:r>
              <w:rPr>
                <w:sz w:val="22"/>
                <w:szCs w:val="22"/>
              </w:rPr>
              <w:t>1.Экскурсия в</w:t>
            </w:r>
            <w:r w:rsidR="00C06AFD">
              <w:rPr>
                <w:sz w:val="22"/>
                <w:szCs w:val="22"/>
              </w:rPr>
              <w:t xml:space="preserve"> районную детскую библиотеку</w:t>
            </w:r>
            <w:r w:rsidR="00C87D17">
              <w:rPr>
                <w:sz w:val="22"/>
                <w:szCs w:val="22"/>
              </w:rPr>
              <w:t>.</w:t>
            </w:r>
          </w:p>
          <w:p w:rsidR="00C87D17" w:rsidRPr="00DC1DF1" w:rsidRDefault="00C87D17" w:rsidP="00031583">
            <w:pPr>
              <w:spacing w:line="276" w:lineRule="auto"/>
            </w:pPr>
          </w:p>
        </w:tc>
        <w:tc>
          <w:tcPr>
            <w:tcW w:w="2126"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0</w:t>
            </w:r>
            <w:r w:rsidR="00C06AFD">
              <w:rPr>
                <w:sz w:val="22"/>
                <w:szCs w:val="22"/>
              </w:rPr>
              <w:t>1</w:t>
            </w:r>
            <w:r w:rsidRPr="00DC1DF1">
              <w:rPr>
                <w:sz w:val="22"/>
                <w:szCs w:val="22"/>
              </w:rPr>
              <w:t>.03</w:t>
            </w:r>
            <w:r w:rsidR="00FF5C99">
              <w:rPr>
                <w:sz w:val="22"/>
                <w:szCs w:val="22"/>
              </w:rPr>
              <w:t>.2020</w:t>
            </w:r>
          </w:p>
          <w:p w:rsidR="00492535" w:rsidRDefault="00492535" w:rsidP="00134AF4">
            <w:pPr>
              <w:spacing w:line="276" w:lineRule="auto"/>
            </w:pPr>
          </w:p>
          <w:p w:rsidR="00C87D17" w:rsidRDefault="00C87D17" w:rsidP="00134AF4">
            <w:pPr>
              <w:spacing w:line="276" w:lineRule="auto"/>
            </w:pPr>
          </w:p>
          <w:p w:rsidR="00C87D17" w:rsidRDefault="00C87D17" w:rsidP="00134AF4">
            <w:pPr>
              <w:spacing w:line="276" w:lineRule="auto"/>
            </w:pPr>
          </w:p>
          <w:p w:rsidR="00C87D17" w:rsidRPr="00DC1DF1" w:rsidRDefault="00C87D17" w:rsidP="00134AF4"/>
        </w:tc>
        <w:tc>
          <w:tcPr>
            <w:tcW w:w="1985" w:type="dxa"/>
            <w:tcBorders>
              <w:top w:val="single" w:sz="4" w:space="0" w:color="000000"/>
              <w:left w:val="single" w:sz="4" w:space="0" w:color="000000"/>
              <w:right w:val="single" w:sz="4" w:space="0" w:color="000000"/>
            </w:tcBorders>
            <w:shd w:val="clear" w:color="auto" w:fill="auto"/>
          </w:tcPr>
          <w:p w:rsidR="00C87D17" w:rsidRPr="00DC1DF1" w:rsidRDefault="00C87D17" w:rsidP="00134AF4">
            <w:pPr>
              <w:spacing w:line="276" w:lineRule="auto"/>
            </w:pPr>
            <w:r>
              <w:rPr>
                <w:sz w:val="22"/>
                <w:szCs w:val="22"/>
              </w:rPr>
              <w:t>к</w:t>
            </w:r>
            <w:r w:rsidRPr="00DC1DF1">
              <w:rPr>
                <w:sz w:val="22"/>
                <w:szCs w:val="22"/>
              </w:rPr>
              <w:t>лассные руководители</w:t>
            </w:r>
          </w:p>
          <w:p w:rsidR="00C87D17" w:rsidRPr="00DC1DF1" w:rsidRDefault="00C87D17" w:rsidP="00134AF4">
            <w:pPr>
              <w:spacing w:line="276" w:lineRule="auto"/>
            </w:pPr>
          </w:p>
          <w:p w:rsidR="00C87D17" w:rsidRPr="00DC1DF1" w:rsidRDefault="00C87D17" w:rsidP="00134AF4"/>
        </w:tc>
      </w:tr>
      <w:tr w:rsidR="00214EEB" w:rsidRPr="00DC1DF1" w:rsidTr="000B4A2A">
        <w:tc>
          <w:tcPr>
            <w:tcW w:w="2709"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Социальное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Default="00A2388A" w:rsidP="00134AF4">
            <w:pPr>
              <w:spacing w:line="276" w:lineRule="auto"/>
            </w:pPr>
            <w:r>
              <w:t>1.</w:t>
            </w:r>
            <w:r w:rsidR="00AA3792">
              <w:rPr>
                <w:sz w:val="22"/>
                <w:szCs w:val="22"/>
              </w:rPr>
              <w:t xml:space="preserve"> </w:t>
            </w:r>
            <w:r w:rsidR="00214EEB" w:rsidRPr="00DC1DF1">
              <w:rPr>
                <w:sz w:val="22"/>
                <w:szCs w:val="22"/>
              </w:rPr>
              <w:t>Экскурсия «В природе должно быть красиво и чисто»</w:t>
            </w:r>
            <w:r w:rsidR="00F00818">
              <w:rPr>
                <w:sz w:val="22"/>
                <w:szCs w:val="22"/>
              </w:rPr>
              <w:t>.</w:t>
            </w:r>
          </w:p>
          <w:p w:rsidR="00031583" w:rsidRPr="00DC1DF1" w:rsidRDefault="00A2388A" w:rsidP="00134AF4">
            <w:pPr>
              <w:spacing w:line="276" w:lineRule="auto"/>
            </w:pPr>
            <w:r>
              <w:rPr>
                <w:bCs/>
              </w:rPr>
              <w:t>2</w:t>
            </w:r>
            <w:r w:rsidR="00031583">
              <w:rPr>
                <w:bCs/>
              </w:rPr>
              <w:t>. День воссоединения Крыма и России.</w:t>
            </w:r>
          </w:p>
        </w:tc>
        <w:tc>
          <w:tcPr>
            <w:tcW w:w="2126" w:type="dxa"/>
            <w:tcBorders>
              <w:top w:val="single" w:sz="4" w:space="0" w:color="000000"/>
              <w:left w:val="single" w:sz="4" w:space="0" w:color="000000"/>
              <w:bottom w:val="single" w:sz="4" w:space="0" w:color="000000"/>
            </w:tcBorders>
            <w:shd w:val="clear" w:color="auto" w:fill="auto"/>
          </w:tcPr>
          <w:p w:rsidR="00214EEB" w:rsidRDefault="00031583" w:rsidP="00134AF4">
            <w:pPr>
              <w:spacing w:line="276" w:lineRule="auto"/>
            </w:pPr>
            <w:r>
              <w:rPr>
                <w:sz w:val="22"/>
                <w:szCs w:val="22"/>
              </w:rPr>
              <w:t>16</w:t>
            </w:r>
            <w:r w:rsidR="00214EEB" w:rsidRPr="00DC1DF1">
              <w:rPr>
                <w:sz w:val="22"/>
                <w:szCs w:val="22"/>
              </w:rPr>
              <w:t>.03</w:t>
            </w:r>
            <w:r w:rsidR="00FF5C99">
              <w:rPr>
                <w:sz w:val="22"/>
                <w:szCs w:val="22"/>
              </w:rPr>
              <w:t>.2020</w:t>
            </w:r>
          </w:p>
          <w:p w:rsidR="00031583" w:rsidRPr="00DC1DF1" w:rsidRDefault="00031583" w:rsidP="00134AF4">
            <w:pPr>
              <w:spacing w:line="276" w:lineRule="auto"/>
            </w:pPr>
            <w:r>
              <w:rPr>
                <w:sz w:val="22"/>
                <w:szCs w:val="22"/>
              </w:rPr>
              <w:t>18.03</w:t>
            </w:r>
            <w:r w:rsidR="00FF5C99">
              <w:rPr>
                <w:sz w:val="22"/>
                <w:szCs w:val="22"/>
              </w:rPr>
              <w:t>.2020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FF5C99" w:rsidP="00FF5C99">
            <w:pPr>
              <w:spacing w:line="276" w:lineRule="auto"/>
            </w:pPr>
            <w:r>
              <w:rPr>
                <w:sz w:val="22"/>
                <w:szCs w:val="22"/>
              </w:rPr>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СавлаеваЗ.Т</w:t>
            </w:r>
            <w:proofErr w:type="spellEnd"/>
            <w:r>
              <w:rPr>
                <w:sz w:val="22"/>
                <w:szCs w:val="22"/>
              </w:rPr>
              <w:t>.</w:t>
            </w:r>
            <w:r w:rsidRPr="00DC1DF1">
              <w:rPr>
                <w:sz w:val="22"/>
                <w:szCs w:val="22"/>
              </w:rPr>
              <w:t xml:space="preserve"> </w:t>
            </w:r>
            <w:r w:rsidR="00A2388A">
              <w:rPr>
                <w:sz w:val="22"/>
                <w:szCs w:val="22"/>
              </w:rPr>
              <w:t>учитель истории</w:t>
            </w:r>
          </w:p>
          <w:p w:rsidR="00FF5C99" w:rsidRPr="00DC1DF1" w:rsidRDefault="00FF5C99" w:rsidP="00FF5C99">
            <w:pPr>
              <w:spacing w:line="276" w:lineRule="auto"/>
            </w:pPr>
            <w:r>
              <w:rPr>
                <w:sz w:val="22"/>
                <w:szCs w:val="22"/>
              </w:rPr>
              <w:t xml:space="preserve"> Дудаев Т.О.</w:t>
            </w:r>
          </w:p>
        </w:tc>
      </w:tr>
      <w:tr w:rsidR="00214EEB" w:rsidRPr="00DC1DF1" w:rsidTr="000B4A2A">
        <w:tc>
          <w:tcPr>
            <w:tcW w:w="2709"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Спортивно-оздоровительное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A2388A" w:rsidP="00A2388A">
            <w:pPr>
              <w:pStyle w:val="a6"/>
              <w:numPr>
                <w:ilvl w:val="0"/>
                <w:numId w:val="13"/>
              </w:numPr>
            </w:pPr>
            <w:r>
              <w:t>Веселые старты</w:t>
            </w:r>
          </w:p>
          <w:p w:rsidR="00214EEB" w:rsidRPr="00DC1DF1" w:rsidRDefault="00214EEB" w:rsidP="00134AF4">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031583" w:rsidP="00134AF4">
            <w:pPr>
              <w:spacing w:line="276" w:lineRule="auto"/>
            </w:pPr>
            <w:r>
              <w:rPr>
                <w:sz w:val="22"/>
                <w:szCs w:val="22"/>
              </w:rPr>
              <w:t>20</w:t>
            </w:r>
            <w:r w:rsidR="00214EEB" w:rsidRPr="00DC1DF1">
              <w:rPr>
                <w:sz w:val="22"/>
                <w:szCs w:val="22"/>
              </w:rPr>
              <w:t>.03</w:t>
            </w:r>
            <w:r w:rsidR="00FF5C99">
              <w:rPr>
                <w:sz w:val="22"/>
                <w:szCs w:val="22"/>
              </w:rPr>
              <w:t>.2020</w:t>
            </w:r>
          </w:p>
          <w:p w:rsidR="00214EEB" w:rsidRPr="00DC1DF1" w:rsidRDefault="00214EEB" w:rsidP="00134AF4">
            <w:pPr>
              <w:spacing w:line="276" w:lineRule="auto"/>
            </w:pPr>
          </w:p>
          <w:p w:rsidR="00214EEB" w:rsidRPr="00DC1DF1" w:rsidRDefault="00214EEB" w:rsidP="00134AF4">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214EEB" w:rsidP="00134AF4">
            <w:pPr>
              <w:spacing w:line="276" w:lineRule="auto"/>
            </w:pPr>
            <w:r w:rsidRPr="00DC1DF1">
              <w:rPr>
                <w:sz w:val="22"/>
                <w:szCs w:val="22"/>
              </w:rPr>
              <w:t>Учитель  физкультуры</w:t>
            </w:r>
          </w:p>
          <w:p w:rsidR="00FF5C99" w:rsidRPr="00DC1DF1" w:rsidRDefault="00FF5C99" w:rsidP="00134AF4">
            <w:pPr>
              <w:spacing w:line="276" w:lineRule="auto"/>
            </w:pPr>
            <w:proofErr w:type="spellStart"/>
            <w:r>
              <w:rPr>
                <w:sz w:val="22"/>
                <w:szCs w:val="22"/>
              </w:rPr>
              <w:t>Хортиев</w:t>
            </w:r>
            <w:proofErr w:type="spellEnd"/>
            <w:r>
              <w:rPr>
                <w:sz w:val="22"/>
                <w:szCs w:val="22"/>
              </w:rPr>
              <w:t xml:space="preserve"> С.Э.</w:t>
            </w:r>
          </w:p>
          <w:p w:rsidR="00214EEB" w:rsidRPr="00DC1DF1" w:rsidRDefault="00214EEB" w:rsidP="00134AF4">
            <w:pPr>
              <w:spacing w:line="276" w:lineRule="auto"/>
            </w:pPr>
          </w:p>
        </w:tc>
      </w:tr>
      <w:tr w:rsidR="00214EEB" w:rsidRPr="00DC1DF1" w:rsidTr="000B4A2A">
        <w:tc>
          <w:tcPr>
            <w:tcW w:w="2709"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Общекультурное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Праздничный концерт для  мам, посвященный 8 Марта.</w:t>
            </w:r>
          </w:p>
          <w:p w:rsidR="00214EEB" w:rsidRPr="00DC1DF1" w:rsidRDefault="00214EEB" w:rsidP="00134AF4">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031583" w:rsidP="00134AF4">
            <w:pPr>
              <w:spacing w:line="276" w:lineRule="auto"/>
            </w:pPr>
            <w:r>
              <w:rPr>
                <w:sz w:val="22"/>
                <w:szCs w:val="22"/>
              </w:rPr>
              <w:t>06</w:t>
            </w:r>
            <w:r w:rsidR="00214EEB" w:rsidRPr="00DC1DF1">
              <w:rPr>
                <w:sz w:val="22"/>
                <w:szCs w:val="22"/>
              </w:rPr>
              <w:t>.03</w:t>
            </w:r>
            <w:r w:rsidR="00FF5C99">
              <w:t>.2020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22BA3" w:rsidRPr="00DC1DF1" w:rsidRDefault="00FF5C99" w:rsidP="00C22BA3">
            <w:pPr>
              <w:spacing w:line="276" w:lineRule="auto"/>
            </w:pPr>
            <w:r>
              <w:rPr>
                <w:sz w:val="22"/>
                <w:szCs w:val="22"/>
              </w:rPr>
              <w:t>6 класс (</w:t>
            </w: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w:t>
            </w:r>
            <w:proofErr w:type="spellStart"/>
            <w:r>
              <w:rPr>
                <w:sz w:val="22"/>
                <w:szCs w:val="22"/>
              </w:rPr>
              <w:t>Гибизова</w:t>
            </w:r>
            <w:proofErr w:type="spellEnd"/>
            <w:r>
              <w:rPr>
                <w:sz w:val="22"/>
                <w:szCs w:val="22"/>
              </w:rPr>
              <w:t xml:space="preserve"> В.И.)</w:t>
            </w:r>
          </w:p>
          <w:p w:rsidR="00214EEB" w:rsidRPr="00DC1DF1" w:rsidRDefault="00214EEB" w:rsidP="00134AF4">
            <w:pPr>
              <w:spacing w:line="276" w:lineRule="auto"/>
            </w:pPr>
          </w:p>
        </w:tc>
      </w:tr>
      <w:tr w:rsidR="00C22BA3" w:rsidRPr="00DC1DF1" w:rsidTr="000B4A2A">
        <w:tc>
          <w:tcPr>
            <w:tcW w:w="2709" w:type="dxa"/>
            <w:tcBorders>
              <w:top w:val="single" w:sz="4" w:space="0" w:color="000000"/>
              <w:left w:val="single" w:sz="4" w:space="0" w:color="000000"/>
              <w:bottom w:val="single" w:sz="4" w:space="0" w:color="000000"/>
            </w:tcBorders>
            <w:shd w:val="clear" w:color="auto" w:fill="auto"/>
          </w:tcPr>
          <w:p w:rsidR="00C22BA3" w:rsidRDefault="00C22BA3" w:rsidP="00134AF4">
            <w:pPr>
              <w:spacing w:line="276" w:lineRule="auto"/>
            </w:pPr>
            <w:r>
              <w:rPr>
                <w:sz w:val="22"/>
                <w:szCs w:val="22"/>
              </w:rPr>
              <w:t>Обще</w:t>
            </w:r>
            <w:r w:rsidR="00A2388A">
              <w:rPr>
                <w:sz w:val="22"/>
                <w:szCs w:val="22"/>
              </w:rPr>
              <w:t xml:space="preserve"> </w:t>
            </w:r>
            <w:r>
              <w:rPr>
                <w:sz w:val="22"/>
                <w:szCs w:val="22"/>
              </w:rPr>
              <w:t>интеллектуальное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C22BA3" w:rsidRDefault="00C87D17" w:rsidP="00C22BA3">
            <w:pPr>
              <w:spacing w:line="276" w:lineRule="auto"/>
            </w:pPr>
            <w:r>
              <w:rPr>
                <w:sz w:val="22"/>
                <w:szCs w:val="22"/>
              </w:rPr>
              <w:t>1</w:t>
            </w:r>
            <w:r w:rsidR="00C22BA3" w:rsidRPr="00DC1DF1">
              <w:rPr>
                <w:sz w:val="22"/>
                <w:szCs w:val="22"/>
              </w:rPr>
              <w:t>.</w:t>
            </w:r>
            <w:r w:rsidR="00C22BA3" w:rsidRPr="00DC1DF1">
              <w:rPr>
                <w:sz w:val="22"/>
                <w:szCs w:val="22"/>
                <w:lang w:eastAsia="ru-RU"/>
              </w:rPr>
              <w:t xml:space="preserve"> </w:t>
            </w:r>
            <w:r w:rsidR="00C22BA3" w:rsidRPr="00DC1DF1">
              <w:rPr>
                <w:sz w:val="22"/>
                <w:szCs w:val="22"/>
              </w:rPr>
              <w:t>Неделя детской и юношеской книги</w:t>
            </w:r>
            <w:r w:rsidR="00C22BA3">
              <w:rPr>
                <w:sz w:val="22"/>
                <w:szCs w:val="22"/>
              </w:rPr>
              <w:t>.</w:t>
            </w:r>
          </w:p>
          <w:p w:rsidR="00031583" w:rsidRPr="00031583" w:rsidRDefault="00C87D17" w:rsidP="00031583">
            <w:pPr>
              <w:spacing w:line="276" w:lineRule="auto"/>
            </w:pPr>
            <w:r>
              <w:t xml:space="preserve">2. </w:t>
            </w:r>
            <w:r w:rsidR="00031583" w:rsidRPr="00031583">
              <w:rPr>
                <w:color w:val="000000"/>
              </w:rPr>
              <w:t>205 лет со дня рождения Петра Павловича Ершова.</w:t>
            </w:r>
          </w:p>
          <w:p w:rsidR="00C22BA3" w:rsidRPr="00DC1DF1" w:rsidRDefault="00C22BA3" w:rsidP="00134AF4">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C22BA3" w:rsidRDefault="00031583" w:rsidP="00C22BA3">
            <w:pPr>
              <w:spacing w:line="276" w:lineRule="auto"/>
            </w:pPr>
            <w:r>
              <w:rPr>
                <w:sz w:val="22"/>
                <w:szCs w:val="22"/>
              </w:rPr>
              <w:t>25.03-30</w:t>
            </w:r>
            <w:r w:rsidR="00C22BA3" w:rsidRPr="00DC1DF1">
              <w:rPr>
                <w:sz w:val="22"/>
                <w:szCs w:val="22"/>
              </w:rPr>
              <w:t>.03</w:t>
            </w:r>
          </w:p>
          <w:p w:rsidR="00C87D17" w:rsidRPr="00DC1DF1" w:rsidRDefault="00031583" w:rsidP="00C87D17">
            <w:pPr>
              <w:spacing w:line="276" w:lineRule="auto"/>
            </w:pPr>
            <w:r>
              <w:rPr>
                <w:sz w:val="22"/>
                <w:szCs w:val="22"/>
              </w:rPr>
              <w:t>06</w:t>
            </w:r>
            <w:r w:rsidR="00C87D17" w:rsidRPr="00DC1DF1">
              <w:rPr>
                <w:sz w:val="22"/>
                <w:szCs w:val="22"/>
              </w:rPr>
              <w:t>.03</w:t>
            </w:r>
          </w:p>
          <w:p w:rsidR="00C87D17" w:rsidRDefault="00C87D17" w:rsidP="00134AF4">
            <w:pPr>
              <w:spacing w:line="276" w:lineRule="auto"/>
            </w:pPr>
          </w:p>
          <w:p w:rsidR="00C87D17" w:rsidRDefault="00C87D17" w:rsidP="00134AF4">
            <w:pPr>
              <w:spacing w:line="276" w:lineRule="auto"/>
            </w:pPr>
          </w:p>
          <w:p w:rsidR="00C22BA3" w:rsidRDefault="00C22BA3" w:rsidP="00134AF4">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22BA3" w:rsidRDefault="00C22BA3" w:rsidP="00C22BA3">
            <w:pPr>
              <w:spacing w:line="276" w:lineRule="auto"/>
            </w:pPr>
            <w:r>
              <w:rPr>
                <w:sz w:val="22"/>
                <w:szCs w:val="22"/>
              </w:rPr>
              <w:t>к</w:t>
            </w:r>
            <w:r w:rsidRPr="00DC1DF1">
              <w:rPr>
                <w:sz w:val="22"/>
                <w:szCs w:val="22"/>
              </w:rPr>
              <w:t>лассные руководители</w:t>
            </w:r>
            <w:r w:rsidR="00C87D17">
              <w:rPr>
                <w:sz w:val="22"/>
                <w:szCs w:val="22"/>
              </w:rPr>
              <w:t>,</w:t>
            </w:r>
          </w:p>
          <w:p w:rsidR="00C87D17" w:rsidRPr="00DC1DF1" w:rsidRDefault="00C87D17" w:rsidP="00C22BA3">
            <w:pPr>
              <w:spacing w:line="276" w:lineRule="auto"/>
            </w:pPr>
            <w:r>
              <w:rPr>
                <w:sz w:val="22"/>
                <w:szCs w:val="22"/>
              </w:rPr>
              <w:t>библиотекарь</w:t>
            </w:r>
            <w:r w:rsidR="00492535">
              <w:rPr>
                <w:sz w:val="22"/>
                <w:szCs w:val="22"/>
              </w:rPr>
              <w:t xml:space="preserve"> школы</w:t>
            </w:r>
            <w:r w:rsidR="00FF5C99">
              <w:rPr>
                <w:sz w:val="22"/>
                <w:szCs w:val="22"/>
              </w:rPr>
              <w:t xml:space="preserve"> </w:t>
            </w:r>
            <w:proofErr w:type="spellStart"/>
            <w:r w:rsidR="00FF5C99">
              <w:rPr>
                <w:sz w:val="22"/>
                <w:szCs w:val="22"/>
              </w:rPr>
              <w:t>Халлаева</w:t>
            </w:r>
            <w:proofErr w:type="spellEnd"/>
            <w:r w:rsidR="00FF5C99">
              <w:rPr>
                <w:sz w:val="22"/>
                <w:szCs w:val="22"/>
              </w:rPr>
              <w:t xml:space="preserve"> М.Г.</w:t>
            </w:r>
          </w:p>
        </w:tc>
      </w:tr>
    </w:tbl>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A2388A" w:rsidRDefault="00A2388A" w:rsidP="00214EEB">
      <w:pPr>
        <w:spacing w:line="276" w:lineRule="auto"/>
        <w:rPr>
          <w:b/>
          <w:sz w:val="22"/>
          <w:szCs w:val="22"/>
        </w:rPr>
      </w:pPr>
    </w:p>
    <w:p w:rsidR="00A2388A" w:rsidRDefault="00A2388A" w:rsidP="00214EEB">
      <w:pPr>
        <w:spacing w:line="276" w:lineRule="auto"/>
        <w:rPr>
          <w:b/>
          <w:sz w:val="22"/>
          <w:szCs w:val="22"/>
        </w:rPr>
      </w:pPr>
    </w:p>
    <w:p w:rsidR="00A2388A" w:rsidRDefault="00A2388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214EEB" w:rsidRPr="00DC1DF1" w:rsidRDefault="00214EEB" w:rsidP="00214EEB">
      <w:pPr>
        <w:spacing w:line="276" w:lineRule="auto"/>
        <w:rPr>
          <w:b/>
          <w:sz w:val="22"/>
          <w:szCs w:val="22"/>
        </w:rPr>
      </w:pPr>
      <w:r w:rsidRPr="00DC1DF1">
        <w:rPr>
          <w:b/>
          <w:sz w:val="22"/>
          <w:szCs w:val="22"/>
        </w:rPr>
        <w:t>АПРЕЛЬ</w:t>
      </w:r>
    </w:p>
    <w:tbl>
      <w:tblPr>
        <w:tblW w:w="15183" w:type="dxa"/>
        <w:tblInd w:w="-49" w:type="dxa"/>
        <w:tblLayout w:type="fixed"/>
        <w:tblLook w:val="0000" w:firstRow="0" w:lastRow="0" w:firstColumn="0" w:lastColumn="0" w:noHBand="0" w:noVBand="0"/>
      </w:tblPr>
      <w:tblGrid>
        <w:gridCol w:w="2709"/>
        <w:gridCol w:w="8363"/>
        <w:gridCol w:w="2126"/>
        <w:gridCol w:w="1985"/>
      </w:tblGrid>
      <w:tr w:rsidR="00214EEB" w:rsidRPr="00DC1DF1" w:rsidTr="000B4A2A">
        <w:tc>
          <w:tcPr>
            <w:tcW w:w="2709"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87D17" w:rsidRPr="00DC1DF1" w:rsidTr="000B4A2A">
        <w:trPr>
          <w:trHeight w:val="1852"/>
        </w:trPr>
        <w:tc>
          <w:tcPr>
            <w:tcW w:w="2709" w:type="dxa"/>
            <w:tcBorders>
              <w:top w:val="single" w:sz="4" w:space="0" w:color="000000"/>
              <w:left w:val="single" w:sz="4" w:space="0" w:color="000000"/>
            </w:tcBorders>
            <w:shd w:val="clear" w:color="auto" w:fill="auto"/>
          </w:tcPr>
          <w:p w:rsidR="00C87D17" w:rsidRPr="00DC1DF1" w:rsidRDefault="00C87D17" w:rsidP="00C87D17">
            <w:r w:rsidRPr="00DC1DF1">
              <w:rPr>
                <w:sz w:val="22"/>
                <w:szCs w:val="22"/>
              </w:rPr>
              <w:t xml:space="preserve">Духовно-нравственное </w:t>
            </w:r>
            <w:r>
              <w:rPr>
                <w:sz w:val="22"/>
                <w:szCs w:val="22"/>
              </w:rPr>
              <w:t>направление</w:t>
            </w:r>
          </w:p>
        </w:tc>
        <w:tc>
          <w:tcPr>
            <w:tcW w:w="8363"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1.</w:t>
            </w:r>
            <w:r w:rsidRPr="00DC1DF1">
              <w:rPr>
                <w:bCs/>
                <w:sz w:val="22"/>
                <w:szCs w:val="22"/>
              </w:rPr>
              <w:t xml:space="preserve"> </w:t>
            </w:r>
            <w:r w:rsidRPr="00DC1DF1">
              <w:rPr>
                <w:bCs/>
                <w:sz w:val="22"/>
                <w:szCs w:val="22"/>
                <w:lang w:eastAsia="ru-RU"/>
              </w:rPr>
              <w:t>Всемирный день авиации и космонавтики</w:t>
            </w:r>
            <w:r>
              <w:rPr>
                <w:bCs/>
                <w:sz w:val="22"/>
                <w:szCs w:val="22"/>
                <w:lang w:eastAsia="ru-RU"/>
              </w:rPr>
              <w:t>. (Устный журнал «Вы знаете, каким он парнем был).</w:t>
            </w:r>
          </w:p>
          <w:p w:rsidR="00F23170" w:rsidRDefault="00F23170" w:rsidP="00DC4949"/>
          <w:p w:rsidR="00F23170" w:rsidRDefault="00F23170" w:rsidP="00DC4949"/>
          <w:p w:rsidR="00C87D17" w:rsidRPr="00DC1DF1" w:rsidRDefault="00C87D17" w:rsidP="00DC4949">
            <w:r>
              <w:rPr>
                <w:sz w:val="22"/>
                <w:szCs w:val="22"/>
              </w:rPr>
              <w:t>2</w:t>
            </w:r>
            <w:r w:rsidRPr="00DC1DF1">
              <w:rPr>
                <w:sz w:val="22"/>
                <w:szCs w:val="22"/>
              </w:rPr>
              <w:t>.</w:t>
            </w:r>
            <w:r w:rsidR="00DC4949">
              <w:rPr>
                <w:sz w:val="22"/>
                <w:szCs w:val="22"/>
                <w:lang w:eastAsia="ru-RU"/>
              </w:rPr>
              <w:t>День пожарной охраны</w:t>
            </w:r>
            <w:r w:rsidR="00C06AFD">
              <w:rPr>
                <w:sz w:val="22"/>
                <w:szCs w:val="22"/>
                <w:lang w:eastAsia="ru-RU"/>
              </w:rPr>
              <w:t>.</w:t>
            </w:r>
          </w:p>
        </w:tc>
        <w:tc>
          <w:tcPr>
            <w:tcW w:w="2126"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12.04</w:t>
            </w:r>
            <w:r w:rsidR="00A2388A">
              <w:rPr>
                <w:sz w:val="22"/>
                <w:szCs w:val="22"/>
              </w:rPr>
              <w:t>.2020</w:t>
            </w:r>
          </w:p>
          <w:p w:rsidR="00C87D17" w:rsidRDefault="00C87D17" w:rsidP="00134AF4">
            <w:pPr>
              <w:spacing w:line="276" w:lineRule="auto"/>
            </w:pPr>
          </w:p>
          <w:p w:rsidR="00F23170" w:rsidRDefault="00F23170" w:rsidP="00C87D17">
            <w:pPr>
              <w:spacing w:line="276" w:lineRule="auto"/>
            </w:pPr>
          </w:p>
          <w:p w:rsidR="00F23170" w:rsidRDefault="00F23170" w:rsidP="00C87D17">
            <w:pPr>
              <w:spacing w:line="276" w:lineRule="auto"/>
            </w:pPr>
          </w:p>
          <w:p w:rsidR="00C06AFD" w:rsidRPr="00DC1DF1" w:rsidRDefault="00DC4949" w:rsidP="00C87D17">
            <w:pPr>
              <w:spacing w:line="276" w:lineRule="auto"/>
            </w:pPr>
            <w:r>
              <w:t>30.04</w:t>
            </w:r>
            <w:r w:rsidR="00A2388A">
              <w:t>.2020</w:t>
            </w:r>
          </w:p>
        </w:tc>
        <w:tc>
          <w:tcPr>
            <w:tcW w:w="1985" w:type="dxa"/>
            <w:tcBorders>
              <w:top w:val="single" w:sz="4" w:space="0" w:color="000000"/>
              <w:left w:val="single" w:sz="4" w:space="0" w:color="000000"/>
              <w:right w:val="single" w:sz="4" w:space="0" w:color="000000"/>
            </w:tcBorders>
            <w:shd w:val="clear" w:color="auto" w:fill="auto"/>
          </w:tcPr>
          <w:p w:rsidR="00F23170" w:rsidRDefault="00F23170" w:rsidP="00134AF4">
            <w:pPr>
              <w:spacing w:line="276" w:lineRule="auto"/>
            </w:pPr>
            <w:r>
              <w:rPr>
                <w:sz w:val="22"/>
                <w:szCs w:val="22"/>
              </w:rPr>
              <w:t xml:space="preserve"> Амбалова Р.А. (учитель информатики)</w:t>
            </w:r>
          </w:p>
          <w:p w:rsidR="00F23170" w:rsidRDefault="00F23170" w:rsidP="00134AF4">
            <w:pPr>
              <w:spacing w:line="276" w:lineRule="auto"/>
            </w:pPr>
          </w:p>
          <w:p w:rsidR="00C87D17" w:rsidRPr="00DC1DF1" w:rsidRDefault="00C06AFD" w:rsidP="00134AF4">
            <w:pPr>
              <w:spacing w:line="276" w:lineRule="auto"/>
            </w:pPr>
            <w:r>
              <w:rPr>
                <w:sz w:val="22"/>
                <w:szCs w:val="22"/>
              </w:rPr>
              <w:t xml:space="preserve">учитель </w:t>
            </w:r>
            <w:r w:rsidR="00DC4949">
              <w:rPr>
                <w:sz w:val="22"/>
                <w:szCs w:val="22"/>
              </w:rPr>
              <w:t>ОБЖ</w:t>
            </w:r>
            <w:r w:rsidR="00F23170">
              <w:rPr>
                <w:sz w:val="22"/>
                <w:szCs w:val="22"/>
              </w:rPr>
              <w:t xml:space="preserve"> </w:t>
            </w:r>
            <w:proofErr w:type="spellStart"/>
            <w:r w:rsidR="00F23170">
              <w:rPr>
                <w:sz w:val="22"/>
                <w:szCs w:val="22"/>
              </w:rPr>
              <w:t>Диамбеков</w:t>
            </w:r>
            <w:proofErr w:type="spellEnd"/>
            <w:r w:rsidR="00F23170">
              <w:rPr>
                <w:sz w:val="22"/>
                <w:szCs w:val="22"/>
              </w:rPr>
              <w:t xml:space="preserve"> В.Т.</w:t>
            </w:r>
          </w:p>
          <w:p w:rsidR="00C87D17" w:rsidRPr="00DC1DF1" w:rsidRDefault="00C87D17" w:rsidP="00134AF4">
            <w:pPr>
              <w:spacing w:line="276" w:lineRule="auto"/>
            </w:pPr>
          </w:p>
          <w:p w:rsidR="00C87D17" w:rsidRPr="00DC1DF1" w:rsidRDefault="00C87D17" w:rsidP="00134AF4"/>
        </w:tc>
      </w:tr>
      <w:tr w:rsidR="00214EEB" w:rsidRPr="00DC1DF1" w:rsidTr="000B4A2A">
        <w:tc>
          <w:tcPr>
            <w:tcW w:w="2709"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Социальное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01428D" w:rsidRPr="00A2388A" w:rsidRDefault="0001428D" w:rsidP="0001428D">
            <w:pPr>
              <w:spacing w:line="276" w:lineRule="auto"/>
            </w:pPr>
            <w:r>
              <w:rPr>
                <w:sz w:val="22"/>
                <w:szCs w:val="22"/>
              </w:rPr>
              <w:t xml:space="preserve">1. </w:t>
            </w:r>
            <w:r w:rsidRPr="0001428D">
              <w:rPr>
                <w:bCs/>
              </w:rPr>
              <w:t>Международный день птиц.</w:t>
            </w:r>
          </w:p>
          <w:p w:rsidR="00214EEB" w:rsidRPr="00DC1DF1" w:rsidRDefault="00214EEB" w:rsidP="00134AF4">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01428D" w:rsidRDefault="0001428D" w:rsidP="00134AF4">
            <w:pPr>
              <w:spacing w:line="276" w:lineRule="auto"/>
            </w:pPr>
            <w:r>
              <w:rPr>
                <w:sz w:val="22"/>
                <w:szCs w:val="22"/>
              </w:rPr>
              <w:t>02.04</w:t>
            </w:r>
            <w:r w:rsidR="00A2388A">
              <w:rPr>
                <w:sz w:val="22"/>
                <w:szCs w:val="22"/>
              </w:rPr>
              <w:t>.2020</w:t>
            </w:r>
          </w:p>
          <w:p w:rsidR="00214EEB" w:rsidRPr="00DC1DF1" w:rsidRDefault="00214EEB" w:rsidP="00134AF4">
            <w:pPr>
              <w:spacing w:line="276" w:lineRule="auto"/>
            </w:pPr>
          </w:p>
          <w:p w:rsidR="00214EEB" w:rsidRPr="00DC1DF1" w:rsidRDefault="00214EEB" w:rsidP="00134AF4">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Pr>
                <w:sz w:val="22"/>
                <w:szCs w:val="22"/>
              </w:rPr>
              <w:t>У</w:t>
            </w:r>
            <w:r w:rsidRPr="00DC1DF1">
              <w:rPr>
                <w:sz w:val="22"/>
                <w:szCs w:val="22"/>
              </w:rPr>
              <w:t>читель биологии</w:t>
            </w:r>
          </w:p>
        </w:tc>
      </w:tr>
      <w:tr w:rsidR="00214EEB" w:rsidRPr="00DC1DF1" w:rsidTr="000B4A2A">
        <w:trPr>
          <w:trHeight w:val="852"/>
        </w:trPr>
        <w:tc>
          <w:tcPr>
            <w:tcW w:w="2709"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Спортивно-оздоровительное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F23170" w:rsidP="00134AF4">
            <w:pPr>
              <w:spacing w:line="276" w:lineRule="auto"/>
            </w:pPr>
            <w:r>
              <w:t>1. Всемирный день здоровья.</w:t>
            </w:r>
          </w:p>
        </w:tc>
        <w:tc>
          <w:tcPr>
            <w:tcW w:w="2126" w:type="dxa"/>
            <w:tcBorders>
              <w:top w:val="single" w:sz="4" w:space="0" w:color="000000"/>
              <w:left w:val="single" w:sz="4" w:space="0" w:color="000000"/>
              <w:bottom w:val="single" w:sz="4" w:space="0" w:color="000000"/>
            </w:tcBorders>
            <w:shd w:val="clear" w:color="auto" w:fill="auto"/>
          </w:tcPr>
          <w:p w:rsidR="00A62BB3" w:rsidRDefault="00C06AFD" w:rsidP="00134AF4">
            <w:pPr>
              <w:spacing w:line="276" w:lineRule="auto"/>
            </w:pPr>
            <w:r>
              <w:rPr>
                <w:sz w:val="22"/>
                <w:szCs w:val="22"/>
              </w:rPr>
              <w:t>08</w:t>
            </w:r>
            <w:r w:rsidR="00A62BB3">
              <w:rPr>
                <w:sz w:val="22"/>
                <w:szCs w:val="22"/>
              </w:rPr>
              <w:t>.04</w:t>
            </w:r>
          </w:p>
          <w:p w:rsidR="00214EEB" w:rsidRPr="00DC1DF1" w:rsidRDefault="00214EEB" w:rsidP="00134AF4">
            <w:pPr>
              <w:spacing w:line="276" w:lineRule="auto"/>
            </w:pPr>
          </w:p>
          <w:p w:rsidR="00214EEB" w:rsidRPr="00DC1DF1" w:rsidRDefault="00214EEB" w:rsidP="00134AF4">
            <w:pPr>
              <w:spacing w:line="276" w:lineRule="auto"/>
            </w:pPr>
          </w:p>
          <w:p w:rsidR="00214EEB" w:rsidRPr="00DC1DF1" w:rsidRDefault="00214EEB" w:rsidP="00134AF4">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214EEB" w:rsidP="00134AF4">
            <w:pPr>
              <w:spacing w:line="276" w:lineRule="auto"/>
            </w:pPr>
            <w:r w:rsidRPr="00DC1DF1">
              <w:rPr>
                <w:sz w:val="22"/>
                <w:szCs w:val="22"/>
              </w:rPr>
              <w:t>Учитель  физкультуры</w:t>
            </w:r>
          </w:p>
          <w:p w:rsidR="00F23170" w:rsidRDefault="00F23170" w:rsidP="00134AF4">
            <w:pPr>
              <w:spacing w:line="276" w:lineRule="auto"/>
              <w:rPr>
                <w:sz w:val="22"/>
                <w:szCs w:val="22"/>
              </w:rPr>
            </w:pPr>
            <w:proofErr w:type="spellStart"/>
            <w:r>
              <w:rPr>
                <w:sz w:val="22"/>
                <w:szCs w:val="22"/>
              </w:rPr>
              <w:t>Хортиев</w:t>
            </w:r>
            <w:proofErr w:type="spellEnd"/>
            <w:r>
              <w:rPr>
                <w:sz w:val="22"/>
                <w:szCs w:val="22"/>
              </w:rPr>
              <w:t xml:space="preserve"> С.Э.</w:t>
            </w:r>
          </w:p>
          <w:p w:rsidR="00A2388A" w:rsidRPr="00DC1DF1" w:rsidRDefault="00A2388A" w:rsidP="00134AF4">
            <w:pPr>
              <w:spacing w:line="276" w:lineRule="auto"/>
            </w:pPr>
            <w:proofErr w:type="spellStart"/>
            <w:r>
              <w:rPr>
                <w:sz w:val="22"/>
                <w:szCs w:val="22"/>
              </w:rPr>
              <w:t>Диамбеков</w:t>
            </w:r>
            <w:proofErr w:type="spellEnd"/>
            <w:r>
              <w:rPr>
                <w:sz w:val="22"/>
                <w:szCs w:val="22"/>
              </w:rPr>
              <w:t xml:space="preserve"> В.Т.</w:t>
            </w:r>
          </w:p>
          <w:p w:rsidR="00214EEB" w:rsidRPr="00DC1DF1" w:rsidRDefault="00214EEB" w:rsidP="00492535">
            <w:pPr>
              <w:spacing w:line="276" w:lineRule="auto"/>
            </w:pPr>
          </w:p>
        </w:tc>
      </w:tr>
    </w:tbl>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214EEB" w:rsidRDefault="00214EEB"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Default="000B4A2A" w:rsidP="00214EEB">
      <w:pPr>
        <w:spacing w:line="276" w:lineRule="auto"/>
        <w:rPr>
          <w:b/>
          <w:sz w:val="22"/>
          <w:szCs w:val="22"/>
        </w:rPr>
      </w:pPr>
    </w:p>
    <w:p w:rsidR="000B4A2A" w:rsidRPr="00DC1DF1" w:rsidRDefault="000B4A2A" w:rsidP="00214EEB">
      <w:pPr>
        <w:spacing w:line="276" w:lineRule="auto"/>
        <w:rPr>
          <w:b/>
          <w:sz w:val="22"/>
          <w:szCs w:val="22"/>
        </w:rPr>
      </w:pPr>
    </w:p>
    <w:p w:rsidR="00214EEB" w:rsidRPr="00DC1DF1" w:rsidRDefault="00214EEB" w:rsidP="00214EEB">
      <w:pPr>
        <w:spacing w:line="276" w:lineRule="auto"/>
        <w:rPr>
          <w:b/>
          <w:sz w:val="22"/>
          <w:szCs w:val="22"/>
        </w:rPr>
      </w:pPr>
      <w:r w:rsidRPr="00DC1DF1">
        <w:rPr>
          <w:b/>
          <w:sz w:val="22"/>
          <w:szCs w:val="22"/>
        </w:rPr>
        <w:t>МАЙ</w:t>
      </w:r>
    </w:p>
    <w:tbl>
      <w:tblPr>
        <w:tblW w:w="15026" w:type="dxa"/>
        <w:tblInd w:w="108" w:type="dxa"/>
        <w:tblLayout w:type="fixed"/>
        <w:tblLook w:val="0000" w:firstRow="0" w:lastRow="0" w:firstColumn="0" w:lastColumn="0" w:noHBand="0" w:noVBand="0"/>
      </w:tblPr>
      <w:tblGrid>
        <w:gridCol w:w="2552"/>
        <w:gridCol w:w="8363"/>
        <w:gridCol w:w="2126"/>
        <w:gridCol w:w="1985"/>
      </w:tblGrid>
      <w:tr w:rsidR="00214EEB" w:rsidRPr="00DC1DF1" w:rsidTr="000B4A2A">
        <w:tc>
          <w:tcPr>
            <w:tcW w:w="255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B15DBC" w:rsidRPr="00DC1DF1" w:rsidTr="000B4A2A">
        <w:trPr>
          <w:trHeight w:val="2985"/>
        </w:trPr>
        <w:tc>
          <w:tcPr>
            <w:tcW w:w="2552" w:type="dxa"/>
            <w:tcBorders>
              <w:top w:val="single" w:sz="4" w:space="0" w:color="000000"/>
              <w:left w:val="single" w:sz="4" w:space="0" w:color="000000"/>
            </w:tcBorders>
            <w:shd w:val="clear" w:color="auto" w:fill="auto"/>
          </w:tcPr>
          <w:p w:rsidR="00B15DBC" w:rsidRPr="00DC1DF1" w:rsidRDefault="00B15DBC" w:rsidP="00134AF4">
            <w:r w:rsidRPr="00DC1DF1">
              <w:rPr>
                <w:sz w:val="22"/>
                <w:szCs w:val="22"/>
              </w:rPr>
              <w:t xml:space="preserve">Духовно-нравственное </w:t>
            </w:r>
            <w:r>
              <w:rPr>
                <w:sz w:val="22"/>
                <w:szCs w:val="22"/>
              </w:rPr>
              <w:t>направление</w:t>
            </w:r>
          </w:p>
        </w:tc>
        <w:tc>
          <w:tcPr>
            <w:tcW w:w="8363" w:type="dxa"/>
            <w:tcBorders>
              <w:top w:val="single" w:sz="4" w:space="0" w:color="000000"/>
              <w:left w:val="single" w:sz="4" w:space="0" w:color="000000"/>
            </w:tcBorders>
            <w:shd w:val="clear" w:color="auto" w:fill="auto"/>
          </w:tcPr>
          <w:p w:rsidR="00B15DBC" w:rsidRPr="00DC1DF1" w:rsidRDefault="00B15DBC" w:rsidP="00134AF4">
            <w:pPr>
              <w:spacing w:line="276" w:lineRule="auto"/>
            </w:pPr>
            <w:r w:rsidRPr="00DC1DF1">
              <w:rPr>
                <w:sz w:val="22"/>
                <w:szCs w:val="22"/>
              </w:rPr>
              <w:t>1. Неделя Памяти, посвященная Дню Победы</w:t>
            </w:r>
            <w:r>
              <w:rPr>
                <w:sz w:val="22"/>
                <w:szCs w:val="22"/>
              </w:rPr>
              <w:t>.</w:t>
            </w:r>
          </w:p>
          <w:p w:rsidR="00B15DBC" w:rsidRDefault="00B15DBC" w:rsidP="00134AF4">
            <w:pPr>
              <w:spacing w:line="276" w:lineRule="auto"/>
            </w:pPr>
            <w:r>
              <w:rPr>
                <w:sz w:val="22"/>
                <w:szCs w:val="22"/>
              </w:rPr>
              <w:t>2. Участие в митинге, посвящённом Дню Победы.</w:t>
            </w:r>
          </w:p>
          <w:p w:rsidR="00F23170" w:rsidRDefault="00F23170" w:rsidP="00134AF4">
            <w:pPr>
              <w:spacing w:line="276" w:lineRule="auto"/>
            </w:pPr>
          </w:p>
          <w:p w:rsidR="00F23170" w:rsidRDefault="00F23170" w:rsidP="00134AF4">
            <w:pPr>
              <w:spacing w:line="276" w:lineRule="auto"/>
            </w:pPr>
          </w:p>
          <w:p w:rsidR="00F23170" w:rsidRDefault="00F23170" w:rsidP="00134AF4">
            <w:pPr>
              <w:spacing w:line="276" w:lineRule="auto"/>
            </w:pPr>
          </w:p>
          <w:p w:rsidR="00F23170" w:rsidRDefault="00F23170" w:rsidP="00134AF4">
            <w:pPr>
              <w:spacing w:line="276" w:lineRule="auto"/>
            </w:pPr>
            <w:r>
              <w:rPr>
                <w:sz w:val="22"/>
                <w:szCs w:val="22"/>
              </w:rPr>
              <w:t>3. Последний звонок</w:t>
            </w:r>
          </w:p>
          <w:p w:rsidR="00F23170" w:rsidRPr="00DC1DF1" w:rsidRDefault="00F23170" w:rsidP="00134AF4">
            <w:pPr>
              <w:spacing w:line="276" w:lineRule="auto"/>
            </w:pPr>
            <w:r>
              <w:rPr>
                <w:sz w:val="22"/>
                <w:szCs w:val="22"/>
              </w:rPr>
              <w:t>4. Прощание с начальной школой.</w:t>
            </w:r>
          </w:p>
          <w:p w:rsidR="00B15DBC" w:rsidRPr="00A62BB3" w:rsidRDefault="00B15DBC" w:rsidP="00134AF4">
            <w:pPr>
              <w:spacing w:line="276" w:lineRule="auto"/>
            </w:pPr>
            <w:r>
              <w:t>3</w:t>
            </w:r>
            <w:r w:rsidRPr="00A62BB3">
              <w:t>.Подготовка к празднованию Дня защиты детей.</w:t>
            </w:r>
          </w:p>
          <w:p w:rsidR="00B15DBC" w:rsidRDefault="00B15DBC" w:rsidP="00A62BB3">
            <w:pPr>
              <w:rPr>
                <w:b/>
              </w:rPr>
            </w:pPr>
          </w:p>
          <w:p w:rsidR="00B15DBC" w:rsidRPr="00DC1DF1" w:rsidRDefault="00B15DBC" w:rsidP="00DC4949"/>
        </w:tc>
        <w:tc>
          <w:tcPr>
            <w:tcW w:w="2126" w:type="dxa"/>
            <w:tcBorders>
              <w:top w:val="single" w:sz="4" w:space="0" w:color="000000"/>
              <w:left w:val="single" w:sz="4" w:space="0" w:color="000000"/>
            </w:tcBorders>
            <w:shd w:val="clear" w:color="auto" w:fill="auto"/>
          </w:tcPr>
          <w:p w:rsidR="00B15DBC" w:rsidRPr="00DC1DF1" w:rsidRDefault="00DC4949" w:rsidP="00134AF4">
            <w:pPr>
              <w:spacing w:line="276" w:lineRule="auto"/>
            </w:pPr>
            <w:r>
              <w:rPr>
                <w:sz w:val="22"/>
                <w:szCs w:val="22"/>
              </w:rPr>
              <w:t>27.04</w:t>
            </w:r>
            <w:r w:rsidR="00C06AFD">
              <w:rPr>
                <w:sz w:val="22"/>
                <w:szCs w:val="22"/>
              </w:rPr>
              <w:t>-09</w:t>
            </w:r>
            <w:r w:rsidR="00B15DBC" w:rsidRPr="00DC1DF1">
              <w:rPr>
                <w:sz w:val="22"/>
                <w:szCs w:val="22"/>
              </w:rPr>
              <w:t>.05</w:t>
            </w:r>
          </w:p>
          <w:p w:rsidR="00B15DBC" w:rsidRDefault="00B15DBC" w:rsidP="00134AF4">
            <w:pPr>
              <w:spacing w:line="276" w:lineRule="auto"/>
            </w:pPr>
          </w:p>
          <w:p w:rsidR="00B15DBC" w:rsidRPr="00DC1DF1" w:rsidRDefault="00B15DBC" w:rsidP="00134AF4">
            <w:pPr>
              <w:spacing w:line="276" w:lineRule="auto"/>
            </w:pPr>
            <w:r>
              <w:rPr>
                <w:sz w:val="22"/>
                <w:szCs w:val="22"/>
              </w:rPr>
              <w:t>08</w:t>
            </w:r>
            <w:r w:rsidRPr="00DC1DF1">
              <w:rPr>
                <w:sz w:val="22"/>
                <w:szCs w:val="22"/>
              </w:rPr>
              <w:t>.05</w:t>
            </w:r>
            <w:r w:rsidR="00A2388A">
              <w:rPr>
                <w:sz w:val="22"/>
                <w:szCs w:val="22"/>
              </w:rPr>
              <w:t>.2020</w:t>
            </w:r>
          </w:p>
          <w:p w:rsidR="00B15DBC" w:rsidRDefault="00B15DBC" w:rsidP="00134AF4">
            <w:pPr>
              <w:spacing w:line="276" w:lineRule="auto"/>
            </w:pPr>
          </w:p>
          <w:p w:rsidR="00B15DBC" w:rsidRDefault="00B15DBC" w:rsidP="00134AF4">
            <w:pPr>
              <w:spacing w:line="276" w:lineRule="auto"/>
            </w:pPr>
          </w:p>
          <w:p w:rsidR="00F23170" w:rsidRDefault="00F23170" w:rsidP="00134AF4">
            <w:r>
              <w:t>23.05.2020</w:t>
            </w:r>
          </w:p>
          <w:p w:rsidR="00F23170" w:rsidRDefault="00F23170" w:rsidP="00134AF4"/>
          <w:p w:rsidR="00C06AFD" w:rsidRPr="00DC1DF1" w:rsidRDefault="00B15DBC" w:rsidP="00134AF4">
            <w:r>
              <w:t>28.05</w:t>
            </w:r>
            <w:r w:rsidR="00A2388A">
              <w:t>.2020</w:t>
            </w:r>
          </w:p>
        </w:tc>
        <w:tc>
          <w:tcPr>
            <w:tcW w:w="1985" w:type="dxa"/>
            <w:tcBorders>
              <w:top w:val="single" w:sz="4" w:space="0" w:color="000000"/>
              <w:left w:val="single" w:sz="4" w:space="0" w:color="000000"/>
              <w:right w:val="single" w:sz="4" w:space="0" w:color="000000"/>
            </w:tcBorders>
            <w:shd w:val="clear" w:color="auto" w:fill="auto"/>
          </w:tcPr>
          <w:p w:rsidR="00B15DBC" w:rsidRPr="00DC1DF1" w:rsidRDefault="00F23170" w:rsidP="00134AF4">
            <w:pPr>
              <w:spacing w:line="276" w:lineRule="auto"/>
            </w:pPr>
            <w:r>
              <w:rPr>
                <w:sz w:val="22"/>
                <w:szCs w:val="22"/>
              </w:rPr>
              <w:t>6 класс (</w:t>
            </w:r>
            <w:proofErr w:type="spellStart"/>
            <w:r>
              <w:rPr>
                <w:sz w:val="22"/>
                <w:szCs w:val="22"/>
              </w:rPr>
              <w:t>кл</w:t>
            </w:r>
            <w:proofErr w:type="gramStart"/>
            <w:r>
              <w:rPr>
                <w:sz w:val="22"/>
                <w:szCs w:val="22"/>
              </w:rPr>
              <w:t>.р</w:t>
            </w:r>
            <w:proofErr w:type="gramEnd"/>
            <w:r>
              <w:rPr>
                <w:sz w:val="22"/>
                <w:szCs w:val="22"/>
              </w:rPr>
              <w:t>ук</w:t>
            </w:r>
            <w:proofErr w:type="spellEnd"/>
            <w:r>
              <w:rPr>
                <w:sz w:val="22"/>
                <w:szCs w:val="22"/>
              </w:rPr>
              <w:t xml:space="preserve"> Амбалова Р.А.)</w:t>
            </w:r>
          </w:p>
          <w:p w:rsidR="00B15DBC" w:rsidRPr="00DC1DF1" w:rsidRDefault="00B15DBC" w:rsidP="00134AF4">
            <w:pPr>
              <w:spacing w:line="276" w:lineRule="auto"/>
            </w:pPr>
            <w:r>
              <w:rPr>
                <w:sz w:val="22"/>
                <w:szCs w:val="22"/>
              </w:rPr>
              <w:t>к</w:t>
            </w:r>
            <w:r w:rsidRPr="00DC1DF1">
              <w:rPr>
                <w:sz w:val="22"/>
                <w:szCs w:val="22"/>
              </w:rPr>
              <w:t>лассные руководители</w:t>
            </w:r>
            <w:r>
              <w:rPr>
                <w:sz w:val="22"/>
                <w:szCs w:val="22"/>
              </w:rPr>
              <w:t>,</w:t>
            </w:r>
          </w:p>
          <w:p w:rsidR="00B15DBC" w:rsidRDefault="00B15DBC" w:rsidP="00134AF4">
            <w:r>
              <w:t>библиотекарь</w:t>
            </w:r>
            <w:r w:rsidR="00492535">
              <w:t xml:space="preserve"> школы</w:t>
            </w:r>
          </w:p>
          <w:p w:rsidR="00F23170" w:rsidRDefault="00F23170" w:rsidP="00134AF4"/>
          <w:p w:rsidR="00F23170" w:rsidRDefault="00F23170" w:rsidP="00134AF4">
            <w:r>
              <w:t xml:space="preserve">Зам </w:t>
            </w:r>
            <w:proofErr w:type="spellStart"/>
            <w:r>
              <w:t>дир</w:t>
            </w:r>
            <w:proofErr w:type="spellEnd"/>
            <w:r>
              <w:t xml:space="preserve"> по ВР  </w:t>
            </w:r>
            <w:proofErr w:type="spellStart"/>
            <w:r>
              <w:t>Савлаева</w:t>
            </w:r>
            <w:proofErr w:type="spellEnd"/>
            <w:r>
              <w:t xml:space="preserve"> З.Т.</w:t>
            </w:r>
          </w:p>
          <w:p w:rsidR="00F23170" w:rsidRPr="00DC1DF1" w:rsidRDefault="00F23170" w:rsidP="00134AF4">
            <w:r>
              <w:t>11 класс (</w:t>
            </w:r>
            <w:proofErr w:type="spellStart"/>
            <w:r>
              <w:t>кл</w:t>
            </w:r>
            <w:proofErr w:type="gramStart"/>
            <w:r>
              <w:t>.р</w:t>
            </w:r>
            <w:proofErr w:type="gramEnd"/>
            <w:r>
              <w:t>ук</w:t>
            </w:r>
            <w:proofErr w:type="spellEnd"/>
            <w:r>
              <w:t xml:space="preserve"> </w:t>
            </w:r>
            <w:proofErr w:type="spellStart"/>
            <w:r>
              <w:t>Чельдиева</w:t>
            </w:r>
            <w:proofErr w:type="spellEnd"/>
            <w:r>
              <w:t xml:space="preserve"> М.К.)</w:t>
            </w:r>
          </w:p>
        </w:tc>
      </w:tr>
      <w:tr w:rsidR="00214EEB" w:rsidRPr="00DC1DF1" w:rsidTr="000B4A2A">
        <w:tc>
          <w:tcPr>
            <w:tcW w:w="2552"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Социальное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1.Озеленение школьной территории.</w:t>
            </w:r>
          </w:p>
          <w:p w:rsidR="00214EEB" w:rsidRDefault="00214EEB" w:rsidP="00DC4949">
            <w:pPr>
              <w:spacing w:line="276" w:lineRule="auto"/>
              <w:rPr>
                <w:lang w:eastAsia="ru-RU"/>
              </w:rPr>
            </w:pPr>
            <w:r>
              <w:rPr>
                <w:sz w:val="22"/>
                <w:szCs w:val="22"/>
              </w:rPr>
              <w:t>2</w:t>
            </w:r>
            <w:r w:rsidRPr="00DC1DF1">
              <w:rPr>
                <w:sz w:val="22"/>
                <w:szCs w:val="22"/>
              </w:rPr>
              <w:t>.Походы по родному краю, с целью изучения природы и состояния окружающей среды</w:t>
            </w:r>
            <w:r w:rsidR="00A62BB3">
              <w:rPr>
                <w:sz w:val="22"/>
                <w:szCs w:val="22"/>
                <w:lang w:eastAsia="ru-RU"/>
              </w:rPr>
              <w:t>.</w:t>
            </w:r>
          </w:p>
          <w:p w:rsidR="00DC4949" w:rsidRPr="00DC1DF1" w:rsidRDefault="00DC4949" w:rsidP="00DC4949">
            <w:pPr>
              <w:spacing w:line="276" w:lineRule="auto"/>
              <w:rPr>
                <w:lang w:eastAsia="ru-RU"/>
              </w:rPr>
            </w:pPr>
            <w:r>
              <w:rPr>
                <w:sz w:val="22"/>
                <w:szCs w:val="22"/>
                <w:lang w:eastAsia="ru-RU"/>
              </w:rPr>
              <w:t>3.</w:t>
            </w:r>
            <w:r>
              <w:rPr>
                <w:rFonts w:ascii="Arial" w:hAnsi="Arial" w:cs="Arial"/>
                <w:color w:val="000000"/>
                <w:sz w:val="18"/>
                <w:szCs w:val="18"/>
              </w:rPr>
              <w:t xml:space="preserve"> </w:t>
            </w:r>
            <w:r w:rsidRPr="00DC4949">
              <w:rPr>
                <w:color w:val="000000"/>
              </w:rPr>
              <w:t>Всемирный день без табака.</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В течение месяца</w:t>
            </w:r>
          </w:p>
          <w:p w:rsidR="00A62BB3" w:rsidRDefault="00A62BB3" w:rsidP="00134AF4">
            <w:pPr>
              <w:spacing w:line="276" w:lineRule="auto"/>
            </w:pPr>
          </w:p>
          <w:p w:rsidR="00A2388A" w:rsidRDefault="00A2388A" w:rsidP="00134AF4">
            <w:pPr>
              <w:spacing w:line="276" w:lineRule="auto"/>
            </w:pPr>
          </w:p>
          <w:p w:rsidR="00DC4949" w:rsidRPr="00DC1DF1" w:rsidRDefault="00DC4949" w:rsidP="00134AF4">
            <w:pPr>
              <w:spacing w:line="276" w:lineRule="auto"/>
            </w:pPr>
            <w:r>
              <w:t>29.05</w:t>
            </w:r>
            <w:r w:rsidR="00A2388A">
              <w:t>.2020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p>
          <w:p w:rsidR="00214EEB" w:rsidRPr="00DC1DF1" w:rsidRDefault="00214EEB" w:rsidP="00134AF4">
            <w:pPr>
              <w:spacing w:line="276" w:lineRule="auto"/>
            </w:pPr>
            <w:r w:rsidRPr="00DC1DF1">
              <w:rPr>
                <w:sz w:val="22"/>
                <w:szCs w:val="22"/>
              </w:rPr>
              <w:t>учитель биологии</w:t>
            </w:r>
          </w:p>
        </w:tc>
      </w:tr>
      <w:tr w:rsidR="00214EEB" w:rsidRPr="00DC1DF1" w:rsidTr="000B4A2A">
        <w:tc>
          <w:tcPr>
            <w:tcW w:w="2552"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Спортивно-оздоровительное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F23170" w:rsidP="00134AF4">
            <w:pPr>
              <w:spacing w:line="276" w:lineRule="auto"/>
            </w:pPr>
            <w:r>
              <w:t>1.</w:t>
            </w:r>
            <w:r w:rsidR="00214EEB" w:rsidRPr="00DC1DF1">
              <w:rPr>
                <w:sz w:val="22"/>
                <w:szCs w:val="22"/>
                <w:lang w:eastAsia="ru-RU"/>
              </w:rPr>
              <w:t xml:space="preserve"> Всемирный день без табака</w:t>
            </w:r>
            <w:r w:rsidR="00214EEB">
              <w:rPr>
                <w:sz w:val="22"/>
                <w:szCs w:val="22"/>
                <w:lang w:eastAsia="ru-RU"/>
              </w:rPr>
              <w:t xml:space="preserve"> (Анкетирование учащихся, просмотр видеороликов с последующим обсуждением).</w:t>
            </w: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22.05</w:t>
            </w:r>
            <w:r w:rsidR="00A2388A">
              <w:rPr>
                <w:sz w:val="22"/>
                <w:szCs w:val="22"/>
              </w:rPr>
              <w:t>.2020</w:t>
            </w:r>
          </w:p>
          <w:p w:rsidR="00DC4949" w:rsidRDefault="00DC4949" w:rsidP="00134AF4">
            <w:pPr>
              <w:spacing w:line="276" w:lineRule="auto"/>
            </w:pPr>
          </w:p>
          <w:p w:rsidR="00214EEB" w:rsidRPr="00DC1DF1" w:rsidRDefault="00214EEB" w:rsidP="00134AF4">
            <w:pPr>
              <w:spacing w:line="276" w:lineRule="auto"/>
            </w:pPr>
          </w:p>
          <w:p w:rsidR="00214EEB" w:rsidRPr="00DC1DF1" w:rsidRDefault="00214EEB" w:rsidP="00134AF4">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F23170" w:rsidP="00134AF4">
            <w:pPr>
              <w:spacing w:line="276" w:lineRule="auto"/>
            </w:pPr>
            <w:r>
              <w:rPr>
                <w:sz w:val="22"/>
                <w:szCs w:val="22"/>
              </w:rPr>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w:t>
            </w:r>
            <w:proofErr w:type="spellEnd"/>
            <w:r>
              <w:rPr>
                <w:sz w:val="22"/>
                <w:szCs w:val="22"/>
              </w:rPr>
              <w:t xml:space="preserve"> З.Т.</w:t>
            </w:r>
          </w:p>
        </w:tc>
      </w:tr>
      <w:tr w:rsidR="00214EEB" w:rsidRPr="00DC1DF1" w:rsidTr="000B4A2A">
        <w:tc>
          <w:tcPr>
            <w:tcW w:w="2552"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Общекультурное направление</w:t>
            </w:r>
          </w:p>
        </w:tc>
        <w:tc>
          <w:tcPr>
            <w:tcW w:w="836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Трудовые десанты, по уборке и озеленению территории школы.</w:t>
            </w:r>
          </w:p>
          <w:p w:rsidR="00214EEB" w:rsidRPr="00DC1DF1" w:rsidRDefault="00214EEB" w:rsidP="00134AF4">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В течение месяца</w:t>
            </w:r>
          </w:p>
          <w:p w:rsidR="00214EEB" w:rsidRPr="00DC1DF1" w:rsidRDefault="00214EEB" w:rsidP="00134AF4">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F23170" w:rsidP="00134AF4">
            <w:pPr>
              <w:spacing w:line="276" w:lineRule="auto"/>
            </w:pPr>
            <w:r>
              <w:rPr>
                <w:sz w:val="22"/>
                <w:szCs w:val="22"/>
              </w:rPr>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w:t>
            </w:r>
            <w:proofErr w:type="spellEnd"/>
            <w:r>
              <w:rPr>
                <w:sz w:val="22"/>
                <w:szCs w:val="22"/>
              </w:rPr>
              <w:t xml:space="preserve"> З.Т.</w:t>
            </w:r>
            <w:r w:rsidR="00492535">
              <w:rPr>
                <w:sz w:val="22"/>
                <w:szCs w:val="22"/>
              </w:rPr>
              <w:t xml:space="preserve"> классные руководители</w:t>
            </w:r>
          </w:p>
          <w:p w:rsidR="00214EEB" w:rsidRPr="00DC1DF1" w:rsidRDefault="00214EEB" w:rsidP="00134AF4">
            <w:pPr>
              <w:spacing w:line="276" w:lineRule="auto"/>
            </w:pPr>
          </w:p>
        </w:tc>
      </w:tr>
      <w:tr w:rsidR="00C87D17" w:rsidRPr="00DC1DF1" w:rsidTr="000B4A2A">
        <w:tc>
          <w:tcPr>
            <w:tcW w:w="2552" w:type="dxa"/>
            <w:tcBorders>
              <w:top w:val="single" w:sz="4" w:space="0" w:color="000000"/>
              <w:left w:val="single" w:sz="4" w:space="0" w:color="000000"/>
              <w:bottom w:val="single" w:sz="4" w:space="0" w:color="000000"/>
            </w:tcBorders>
            <w:shd w:val="clear" w:color="auto" w:fill="auto"/>
          </w:tcPr>
          <w:p w:rsidR="00C87D17" w:rsidRDefault="00C87D17" w:rsidP="00134AF4">
            <w:pPr>
              <w:spacing w:line="276" w:lineRule="auto"/>
            </w:pPr>
            <w:r>
              <w:rPr>
                <w:sz w:val="22"/>
                <w:szCs w:val="22"/>
              </w:rPr>
              <w:t>Обще</w:t>
            </w:r>
            <w:r w:rsidR="00A2388A">
              <w:rPr>
                <w:sz w:val="22"/>
                <w:szCs w:val="22"/>
              </w:rPr>
              <w:t xml:space="preserve"> </w:t>
            </w:r>
            <w:r>
              <w:rPr>
                <w:sz w:val="22"/>
                <w:szCs w:val="22"/>
              </w:rPr>
              <w:t>интеллектуальное направление</w:t>
            </w:r>
          </w:p>
        </w:tc>
        <w:tc>
          <w:tcPr>
            <w:tcW w:w="8363" w:type="dxa"/>
            <w:tcBorders>
              <w:top w:val="single" w:sz="4" w:space="0" w:color="000000"/>
              <w:left w:val="single" w:sz="4" w:space="0" w:color="000000"/>
              <w:bottom w:val="single" w:sz="4" w:space="0" w:color="000000"/>
            </w:tcBorders>
            <w:shd w:val="clear" w:color="auto" w:fill="auto"/>
          </w:tcPr>
          <w:p w:rsidR="00B15DBC" w:rsidRPr="00A62BB3" w:rsidRDefault="00B15DBC" w:rsidP="00B15DBC">
            <w:pPr>
              <w:spacing w:line="276" w:lineRule="auto"/>
            </w:pPr>
            <w:r>
              <w:t>1</w:t>
            </w:r>
            <w:r w:rsidR="00C06AFD">
              <w:t>.16</w:t>
            </w:r>
            <w:r w:rsidRPr="00A62BB3">
              <w:t xml:space="preserve">0 лет со дня рождения </w:t>
            </w:r>
            <w:r w:rsidR="00A2388A">
              <w:t>писателя А-К. Дойла.</w:t>
            </w:r>
          </w:p>
          <w:p w:rsidR="00C87D17" w:rsidRPr="00DC1DF1" w:rsidRDefault="00C87D17" w:rsidP="00134AF4">
            <w:pPr>
              <w:spacing w:line="276" w:lineRule="auto"/>
            </w:pPr>
          </w:p>
        </w:tc>
        <w:tc>
          <w:tcPr>
            <w:tcW w:w="2126" w:type="dxa"/>
            <w:tcBorders>
              <w:top w:val="single" w:sz="4" w:space="0" w:color="000000"/>
              <w:left w:val="single" w:sz="4" w:space="0" w:color="000000"/>
              <w:bottom w:val="single" w:sz="4" w:space="0" w:color="000000"/>
            </w:tcBorders>
            <w:shd w:val="clear" w:color="auto" w:fill="auto"/>
          </w:tcPr>
          <w:p w:rsidR="00B15DBC" w:rsidRDefault="00492535" w:rsidP="00B15DBC">
            <w:pPr>
              <w:spacing w:line="276" w:lineRule="auto"/>
            </w:pPr>
            <w:r>
              <w:t>22</w:t>
            </w:r>
            <w:r w:rsidR="00B15DBC">
              <w:t>.05</w:t>
            </w:r>
            <w:r w:rsidR="00A2388A">
              <w:t>.2020</w:t>
            </w:r>
          </w:p>
          <w:p w:rsidR="00B15DBC" w:rsidRDefault="00B15DBC" w:rsidP="00B15DBC">
            <w:pPr>
              <w:spacing w:line="276" w:lineRule="auto"/>
            </w:pPr>
          </w:p>
          <w:p w:rsidR="00B15DBC" w:rsidRDefault="00B15DBC" w:rsidP="00B15DBC">
            <w:pPr>
              <w:spacing w:line="276" w:lineRule="auto"/>
            </w:pPr>
          </w:p>
          <w:p w:rsidR="00C87D17" w:rsidRDefault="00C87D17" w:rsidP="00134AF4">
            <w:pPr>
              <w:spacing w:line="276"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492535" w:rsidRPr="00DC1DF1" w:rsidRDefault="00F23170" w:rsidP="00492535">
            <w:pPr>
              <w:spacing w:line="276" w:lineRule="auto"/>
            </w:pPr>
            <w:r>
              <w:rPr>
                <w:sz w:val="22"/>
                <w:szCs w:val="22"/>
              </w:rPr>
              <w:lastRenderedPageBreak/>
              <w:t xml:space="preserve">Зам </w:t>
            </w:r>
            <w:proofErr w:type="spellStart"/>
            <w:r>
              <w:rPr>
                <w:sz w:val="22"/>
                <w:szCs w:val="22"/>
              </w:rPr>
              <w:t>дир</w:t>
            </w:r>
            <w:proofErr w:type="spellEnd"/>
            <w:r>
              <w:rPr>
                <w:sz w:val="22"/>
                <w:szCs w:val="22"/>
              </w:rPr>
              <w:t xml:space="preserve"> по ВР </w:t>
            </w:r>
            <w:proofErr w:type="spellStart"/>
            <w:r>
              <w:rPr>
                <w:sz w:val="22"/>
                <w:szCs w:val="22"/>
              </w:rPr>
              <w:t>Савлаева</w:t>
            </w:r>
            <w:proofErr w:type="spellEnd"/>
            <w:r>
              <w:rPr>
                <w:sz w:val="22"/>
                <w:szCs w:val="22"/>
              </w:rPr>
              <w:t xml:space="preserve"> З.Т.</w:t>
            </w:r>
          </w:p>
          <w:p w:rsidR="00492535" w:rsidRPr="00DC1DF1" w:rsidRDefault="00492535" w:rsidP="00492535">
            <w:pPr>
              <w:spacing w:line="276" w:lineRule="auto"/>
            </w:pPr>
            <w:r>
              <w:rPr>
                <w:sz w:val="22"/>
                <w:szCs w:val="22"/>
              </w:rPr>
              <w:t>к</w:t>
            </w:r>
            <w:r w:rsidRPr="00DC1DF1">
              <w:rPr>
                <w:sz w:val="22"/>
                <w:szCs w:val="22"/>
              </w:rPr>
              <w:t xml:space="preserve">лассные </w:t>
            </w:r>
            <w:r w:rsidRPr="00DC1DF1">
              <w:rPr>
                <w:sz w:val="22"/>
                <w:szCs w:val="22"/>
              </w:rPr>
              <w:lastRenderedPageBreak/>
              <w:t>руководители</w:t>
            </w:r>
            <w:r>
              <w:rPr>
                <w:sz w:val="22"/>
                <w:szCs w:val="22"/>
              </w:rPr>
              <w:t>,</w:t>
            </w:r>
          </w:p>
          <w:p w:rsidR="00C87D17" w:rsidRPr="00DC1DF1" w:rsidRDefault="00492535" w:rsidP="00492535">
            <w:pPr>
              <w:spacing w:line="276" w:lineRule="auto"/>
            </w:pPr>
            <w:r>
              <w:t>библиотекарь школы</w:t>
            </w:r>
          </w:p>
        </w:tc>
      </w:tr>
    </w:tbl>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DB40F9" w:rsidRPr="00DC1DF1" w:rsidRDefault="00DB40F9"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r w:rsidRPr="00DC1DF1">
        <w:rPr>
          <w:sz w:val="22"/>
          <w:szCs w:val="22"/>
        </w:rPr>
        <w:t xml:space="preserve"> </w:t>
      </w:r>
      <w:bookmarkStart w:id="1" w:name="_PictureBullets"/>
      <w:bookmarkEnd w:id="1"/>
    </w:p>
    <w:p w:rsidR="00F23EC1" w:rsidRDefault="00F23EC1"/>
    <w:sectPr w:rsidR="00F23EC1" w:rsidSect="008530CE">
      <w:footerReference w:type="default" r:id="rId12"/>
      <w:footerReference w:type="first" r:id="rId13"/>
      <w:pgSz w:w="16838" w:h="11906" w:orient="landscape"/>
      <w:pgMar w:top="772" w:right="426" w:bottom="850" w:left="426" w:header="720" w:footer="7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3D" w:rsidRDefault="00C5733D" w:rsidP="00E256E4">
      <w:r>
        <w:separator/>
      </w:r>
    </w:p>
  </w:endnote>
  <w:endnote w:type="continuationSeparator" w:id="0">
    <w:p w:rsidR="00C5733D" w:rsidRDefault="00C5733D" w:rsidP="00E2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BD" w:rsidRDefault="002408BD">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5pt;width:82.9pt;height:13.55pt;z-index:251660288;mso-wrap-distance-left:0;mso-wrap-distance-right:0;mso-position-horizontal:center;mso-position-horizontal-relative:margin" stroked="f">
          <v:fill opacity="0" color2="black"/>
          <v:textbox style="mso-next-textbox:#_x0000_s2049" inset="0,0,0,0">
            <w:txbxContent>
              <w:p w:rsidR="002408BD" w:rsidRDefault="002408BD">
                <w:pPr>
                  <w:pStyle w:val="a4"/>
                </w:pPr>
                <w:r>
                  <w:rPr>
                    <w:rStyle w:val="a3"/>
                  </w:rPr>
                  <w:fldChar w:fldCharType="begin"/>
                </w:r>
                <w:r>
                  <w:rPr>
                    <w:rStyle w:val="a3"/>
                  </w:rPr>
                  <w:instrText xml:space="preserve"> PAGE </w:instrText>
                </w:r>
                <w:r>
                  <w:rPr>
                    <w:rStyle w:val="a3"/>
                  </w:rPr>
                  <w:fldChar w:fldCharType="separate"/>
                </w:r>
                <w:r w:rsidR="00AA1834">
                  <w:rPr>
                    <w:rStyle w:val="a3"/>
                    <w:noProof/>
                  </w:rPr>
                  <w:t>16</w:t>
                </w:r>
                <w:r>
                  <w:rPr>
                    <w:rStyle w:val="a3"/>
                  </w:rPr>
                  <w:fldChar w:fldCharType="end"/>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BD" w:rsidRDefault="002408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3D" w:rsidRDefault="00C5733D" w:rsidP="00E256E4">
      <w:r>
        <w:separator/>
      </w:r>
    </w:p>
  </w:footnote>
  <w:footnote w:type="continuationSeparator" w:id="0">
    <w:p w:rsidR="00C5733D" w:rsidRDefault="00C5733D" w:rsidP="00E2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nsid w:val="0233048B"/>
    <w:multiLevelType w:val="hybridMultilevel"/>
    <w:tmpl w:val="7EC0F458"/>
    <w:lvl w:ilvl="0" w:tplc="7EDC370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67507A"/>
    <w:multiLevelType w:val="hybridMultilevel"/>
    <w:tmpl w:val="B096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601503"/>
    <w:multiLevelType w:val="hybridMultilevel"/>
    <w:tmpl w:val="E502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CA6D3E"/>
    <w:multiLevelType w:val="hybridMultilevel"/>
    <w:tmpl w:val="70E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03615B"/>
    <w:multiLevelType w:val="hybridMultilevel"/>
    <w:tmpl w:val="52AC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2"/>
  </w:num>
  <w:num w:numId="10">
    <w:abstractNumId w:val="9"/>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4EEB"/>
    <w:rsid w:val="0001428D"/>
    <w:rsid w:val="00031583"/>
    <w:rsid w:val="00057644"/>
    <w:rsid w:val="000B4A2A"/>
    <w:rsid w:val="000E2449"/>
    <w:rsid w:val="000F7B90"/>
    <w:rsid w:val="00134AF4"/>
    <w:rsid w:val="00134D22"/>
    <w:rsid w:val="001870D0"/>
    <w:rsid w:val="00214EEB"/>
    <w:rsid w:val="002408BD"/>
    <w:rsid w:val="0029472B"/>
    <w:rsid w:val="002A4978"/>
    <w:rsid w:val="002D3530"/>
    <w:rsid w:val="002E2BC4"/>
    <w:rsid w:val="003058FB"/>
    <w:rsid w:val="00332A4F"/>
    <w:rsid w:val="00347A03"/>
    <w:rsid w:val="003A4E9E"/>
    <w:rsid w:val="00461B74"/>
    <w:rsid w:val="0046335F"/>
    <w:rsid w:val="00492535"/>
    <w:rsid w:val="004A254B"/>
    <w:rsid w:val="00586D4D"/>
    <w:rsid w:val="005D07C1"/>
    <w:rsid w:val="005E47E4"/>
    <w:rsid w:val="00622A7E"/>
    <w:rsid w:val="00640421"/>
    <w:rsid w:val="006715B5"/>
    <w:rsid w:val="00686AD3"/>
    <w:rsid w:val="00692957"/>
    <w:rsid w:val="006C29C8"/>
    <w:rsid w:val="006D2BE2"/>
    <w:rsid w:val="007159BB"/>
    <w:rsid w:val="0072615A"/>
    <w:rsid w:val="00732B57"/>
    <w:rsid w:val="00761BB3"/>
    <w:rsid w:val="007676F1"/>
    <w:rsid w:val="007D0669"/>
    <w:rsid w:val="008530CE"/>
    <w:rsid w:val="008C211B"/>
    <w:rsid w:val="008D2FB7"/>
    <w:rsid w:val="008E0FA5"/>
    <w:rsid w:val="00916EC1"/>
    <w:rsid w:val="00945BDA"/>
    <w:rsid w:val="00A2388A"/>
    <w:rsid w:val="00A26078"/>
    <w:rsid w:val="00A62BB3"/>
    <w:rsid w:val="00AA1834"/>
    <w:rsid w:val="00AA3792"/>
    <w:rsid w:val="00AE7C45"/>
    <w:rsid w:val="00AF0CD8"/>
    <w:rsid w:val="00B15DBC"/>
    <w:rsid w:val="00BC4D30"/>
    <w:rsid w:val="00BF73CD"/>
    <w:rsid w:val="00C03880"/>
    <w:rsid w:val="00C06AFD"/>
    <w:rsid w:val="00C15487"/>
    <w:rsid w:val="00C22BA3"/>
    <w:rsid w:val="00C5733D"/>
    <w:rsid w:val="00C713EE"/>
    <w:rsid w:val="00C87D17"/>
    <w:rsid w:val="00C97A7E"/>
    <w:rsid w:val="00CA1DEB"/>
    <w:rsid w:val="00CB6FE6"/>
    <w:rsid w:val="00CE6000"/>
    <w:rsid w:val="00DB40F9"/>
    <w:rsid w:val="00DC4949"/>
    <w:rsid w:val="00E16DCF"/>
    <w:rsid w:val="00E256E4"/>
    <w:rsid w:val="00EF54D5"/>
    <w:rsid w:val="00F00818"/>
    <w:rsid w:val="00F23170"/>
    <w:rsid w:val="00F23EC1"/>
    <w:rsid w:val="00F537A2"/>
    <w:rsid w:val="00F552B5"/>
    <w:rsid w:val="00F57534"/>
    <w:rsid w:val="00F83020"/>
    <w:rsid w:val="00F972AC"/>
    <w:rsid w:val="00FF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EB"/>
    <w:pPr>
      <w:spacing w:after="0" w:line="240" w:lineRule="auto"/>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14EEB"/>
  </w:style>
  <w:style w:type="paragraph" w:styleId="a4">
    <w:name w:val="footer"/>
    <w:basedOn w:val="a"/>
    <w:link w:val="a5"/>
    <w:rsid w:val="00214EEB"/>
    <w:pPr>
      <w:tabs>
        <w:tab w:val="center" w:pos="4677"/>
        <w:tab w:val="right" w:pos="9355"/>
      </w:tabs>
    </w:pPr>
  </w:style>
  <w:style w:type="character" w:customStyle="1" w:styleId="a5">
    <w:name w:val="Нижний колонтитул Знак"/>
    <w:basedOn w:val="a0"/>
    <w:link w:val="a4"/>
    <w:rsid w:val="00214EEB"/>
    <w:rPr>
      <w:rFonts w:ascii="Times New Roman" w:eastAsia="Times New Roman" w:hAnsi="Times New Roman" w:cs="Times New Roman"/>
      <w:sz w:val="24"/>
      <w:szCs w:val="24"/>
      <w:lang w:eastAsia="zh-CN"/>
    </w:rPr>
  </w:style>
  <w:style w:type="paragraph" w:styleId="a6">
    <w:name w:val="List Paragraph"/>
    <w:basedOn w:val="a"/>
    <w:qFormat/>
    <w:rsid w:val="00214EEB"/>
    <w:pPr>
      <w:spacing w:after="200" w:line="276" w:lineRule="auto"/>
      <w:ind w:left="720" w:right="-284"/>
      <w:contextualSpacing/>
    </w:pPr>
    <w:rPr>
      <w:rFonts w:ascii="Calibri" w:eastAsia="Calibri" w:hAnsi="Calibri" w:cs="Calibri"/>
      <w:sz w:val="22"/>
      <w:szCs w:val="22"/>
    </w:rPr>
  </w:style>
  <w:style w:type="paragraph" w:styleId="a7">
    <w:name w:val="Normal (Web)"/>
    <w:basedOn w:val="a"/>
    <w:uiPriority w:val="99"/>
    <w:rsid w:val="00214EEB"/>
    <w:pPr>
      <w:spacing w:before="280" w:after="280"/>
    </w:pPr>
  </w:style>
  <w:style w:type="paragraph" w:styleId="a8">
    <w:name w:val="Balloon Text"/>
    <w:basedOn w:val="a"/>
    <w:link w:val="a9"/>
    <w:uiPriority w:val="99"/>
    <w:semiHidden/>
    <w:unhideWhenUsed/>
    <w:rsid w:val="00686AD3"/>
    <w:rPr>
      <w:rFonts w:ascii="Tahoma" w:hAnsi="Tahoma" w:cs="Tahoma"/>
      <w:sz w:val="16"/>
      <w:szCs w:val="16"/>
    </w:rPr>
  </w:style>
  <w:style w:type="character" w:customStyle="1" w:styleId="a9">
    <w:name w:val="Текст выноски Знак"/>
    <w:basedOn w:val="a0"/>
    <w:link w:val="a8"/>
    <w:uiPriority w:val="99"/>
    <w:semiHidden/>
    <w:rsid w:val="00686AD3"/>
    <w:rPr>
      <w:rFonts w:ascii="Tahoma" w:eastAsia="Times New Roman" w:hAnsi="Tahoma" w:cs="Tahoma"/>
      <w:sz w:val="16"/>
      <w:szCs w:val="16"/>
      <w:lang w:eastAsia="zh-CN"/>
    </w:rPr>
  </w:style>
  <w:style w:type="character" w:styleId="aa">
    <w:name w:val="Hyperlink"/>
    <w:basedOn w:val="a0"/>
    <w:uiPriority w:val="99"/>
    <w:unhideWhenUsed/>
    <w:rsid w:val="00DB40F9"/>
    <w:rPr>
      <w:color w:val="0000FF" w:themeColor="hyperlink"/>
      <w:u w:val="single"/>
    </w:rPr>
  </w:style>
  <w:style w:type="paragraph" w:styleId="ab">
    <w:name w:val="No Spacing"/>
    <w:uiPriority w:val="1"/>
    <w:qFormat/>
    <w:rsid w:val="003A4E9E"/>
    <w:pPr>
      <w:spacing w:after="0" w:line="240" w:lineRule="auto"/>
      <w:jc w:val="both"/>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04F4C-0732-4EC7-8C53-8DD96D04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1888</Words>
  <Characters>10764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Зайка</cp:lastModifiedBy>
  <cp:revision>23</cp:revision>
  <cp:lastPrinted>2019-09-07T09:23:00Z</cp:lastPrinted>
  <dcterms:created xsi:type="dcterms:W3CDTF">2017-10-28T10:05:00Z</dcterms:created>
  <dcterms:modified xsi:type="dcterms:W3CDTF">2019-09-07T09:25:00Z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275129</vt:lpwstr>
  </property>
  <property fmtid="{D5CDD505-2E9C-101B-9397-08002B2CF9AE}" pid="3" name="NXPowerLiteSettings">
    <vt:lpwstr>F6000400038000</vt:lpwstr>
  </property>
  <property fmtid="{D5CDD505-2E9C-101B-9397-08002B2CF9AE}" pid="4" name="NXPowerLiteVersion">
    <vt:lpwstr>D4.3.1</vt:lpwstr>
  </property>
</Properties>
</file>